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CE56" w14:textId="77777777" w:rsidR="003553AB" w:rsidRPr="00261A16" w:rsidRDefault="003553AB" w:rsidP="003553AB">
      <w:pPr>
        <w:rPr>
          <w:rFonts w:ascii="Verdana" w:hAnsi="Verdana"/>
        </w:rPr>
      </w:pPr>
    </w:p>
    <w:p w14:paraId="07808C44" w14:textId="15189964" w:rsidR="003553AB" w:rsidRPr="00261A16" w:rsidRDefault="003553AB" w:rsidP="00BC2C97">
      <w:pPr>
        <w:tabs>
          <w:tab w:val="left" w:pos="2190"/>
        </w:tabs>
        <w:jc w:val="center"/>
        <w:rPr>
          <w:rFonts w:ascii="Verdana" w:hAnsi="Verdana"/>
          <w:b/>
        </w:rPr>
      </w:pPr>
      <w:r w:rsidRPr="00261A16">
        <w:rPr>
          <w:rFonts w:ascii="Verdana" w:hAnsi="Verdana"/>
          <w:b/>
        </w:rPr>
        <w:t>ANEXA FORMULAR OFERT</w:t>
      </w:r>
      <w:r w:rsidR="007D1259">
        <w:rPr>
          <w:rFonts w:ascii="Verdana" w:hAnsi="Verdana"/>
          <w:b/>
        </w:rPr>
        <w:t>Ă</w:t>
      </w:r>
      <w:r w:rsidR="004D43CA" w:rsidRPr="00261A16">
        <w:rPr>
          <w:rFonts w:ascii="Verdana" w:hAnsi="Verdana"/>
          <w:b/>
        </w:rPr>
        <w:t xml:space="preserve"> FINANCIAR</w:t>
      </w:r>
      <w:r w:rsidR="007D1259">
        <w:rPr>
          <w:rFonts w:ascii="Verdana" w:hAnsi="Verdana"/>
          <w:b/>
        </w:rPr>
        <w:t>Ă</w:t>
      </w:r>
    </w:p>
    <w:p w14:paraId="7F675F7C" w14:textId="5529B409" w:rsidR="00AF3CBB" w:rsidRDefault="00AF3CBB" w:rsidP="003553AB">
      <w:pPr>
        <w:rPr>
          <w:rFonts w:ascii="Verdana" w:hAnsi="Verdana"/>
          <w:b/>
        </w:rPr>
      </w:pPr>
    </w:p>
    <w:tbl>
      <w:tblPr>
        <w:tblpPr w:leftFromText="180" w:rightFromText="180" w:bottomFromText="160" w:vertAnchor="text" w:horzAnchor="margin" w:tblpXSpec="center" w:tblpY="169"/>
        <w:tblW w:w="9907" w:type="dxa"/>
        <w:tblLayout w:type="fixed"/>
        <w:tblLook w:val="04A0" w:firstRow="1" w:lastRow="0" w:firstColumn="1" w:lastColumn="0" w:noHBand="0" w:noVBand="1"/>
      </w:tblPr>
      <w:tblGrid>
        <w:gridCol w:w="647"/>
        <w:gridCol w:w="2081"/>
        <w:gridCol w:w="1561"/>
        <w:gridCol w:w="1320"/>
        <w:gridCol w:w="1567"/>
        <w:gridCol w:w="1211"/>
        <w:gridCol w:w="1520"/>
      </w:tblGrid>
      <w:tr w:rsidR="009F095C" w:rsidRPr="009F095C" w14:paraId="38B333BA" w14:textId="77777777" w:rsidTr="009F095C">
        <w:trPr>
          <w:trHeight w:val="480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A06CF1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eastAsia="ro-RO"/>
              </w:rPr>
            </w:pPr>
            <w:bookmarkStart w:id="0" w:name="_Hlk44323241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>Nr.</w:t>
            </w:r>
          </w:p>
        </w:tc>
        <w:tc>
          <w:tcPr>
            <w:tcW w:w="208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804239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eastAsia="ro-RO"/>
              </w:rPr>
            </w:pPr>
            <w:proofErr w:type="spellStart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>Operațiuni</w:t>
            </w:r>
            <w:proofErr w:type="spellEnd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 xml:space="preserve"> Medical-</w:t>
            </w:r>
            <w:proofErr w:type="spellStart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>Veterinare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7989C8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eastAsia="ro-RO"/>
              </w:rPr>
            </w:pPr>
            <w:proofErr w:type="spellStart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>Operațiuni</w:t>
            </w:r>
            <w:proofErr w:type="spellEnd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 xml:space="preserve"> /1 Luna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787E9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 xml:space="preserve"> </w:t>
            </w:r>
          </w:p>
          <w:p w14:paraId="7415CFB5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</w:pPr>
          </w:p>
          <w:p w14:paraId="03CE3956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</w:pPr>
            <w:proofErr w:type="spellStart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>Operatiuni</w:t>
            </w:r>
            <w:proofErr w:type="spellEnd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 xml:space="preserve">/12 </w:t>
            </w:r>
            <w:proofErr w:type="spellStart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>Luni</w:t>
            </w:r>
            <w:proofErr w:type="spellEnd"/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7A3EFC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eastAsia="ro-RO"/>
              </w:rPr>
            </w:pPr>
            <w:proofErr w:type="spellStart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>Preț</w:t>
            </w:r>
            <w:proofErr w:type="spellEnd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 xml:space="preserve">. </w:t>
            </w:r>
            <w:proofErr w:type="spellStart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>Unitar</w:t>
            </w:r>
            <w:proofErr w:type="spellEnd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 xml:space="preserve"> / </w:t>
            </w:r>
            <w:proofErr w:type="spellStart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>Operațiune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CEF981" w14:textId="77777777" w:rsidR="009F095C" w:rsidRPr="009F095C" w:rsidRDefault="009F095C" w:rsidP="008360C0">
            <w:pPr>
              <w:suppressAutoHyphens/>
              <w:spacing w:after="0" w:line="256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>Valoare</w:t>
            </w:r>
            <w:proofErr w:type="spellEnd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>Totală</w:t>
            </w:r>
            <w:proofErr w:type="spellEnd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>fără</w:t>
            </w:r>
            <w:proofErr w:type="spellEnd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 xml:space="preserve"> TVA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4686ED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o-RO"/>
              </w:rPr>
            </w:pPr>
            <w:proofErr w:type="spellStart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>Valoare</w:t>
            </w:r>
            <w:proofErr w:type="spellEnd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>Totală</w:t>
            </w:r>
            <w:proofErr w:type="spellEnd"/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 xml:space="preserve"> cu TVA</w:t>
            </w:r>
          </w:p>
        </w:tc>
      </w:tr>
      <w:tr w:rsidR="009F095C" w:rsidRPr="009F095C" w14:paraId="51E0F1C6" w14:textId="77777777" w:rsidTr="009F095C">
        <w:trPr>
          <w:trHeight w:val="480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CC186B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208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D1B947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BDD507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A22751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CB03A1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56E99D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4D19BB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9F095C" w:rsidRPr="009F095C" w14:paraId="1FA31A6D" w14:textId="77777777" w:rsidTr="009F095C">
        <w:trPr>
          <w:trHeight w:val="38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B65718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37E8D8" w14:textId="77777777" w:rsidR="009F095C" w:rsidRPr="009F095C" w:rsidRDefault="009F095C" w:rsidP="008360C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it-IT" w:eastAsia="ro-RO"/>
              </w:rPr>
            </w:pPr>
            <w:proofErr w:type="spellStart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>Examinare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>medicală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 xml:space="preserve"> si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>identificarea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>câinilor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 xml:space="preserve"> la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>intrare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 xml:space="preserve"> in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>adăpost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4EC77FE" w14:textId="77777777" w:rsidR="009F095C" w:rsidRPr="009F095C" w:rsidRDefault="009F095C" w:rsidP="008360C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150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C416BB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  <w:p w14:paraId="63A8B409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</w:p>
          <w:p w14:paraId="5A0FAEA3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1800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6AB763D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AE3BF87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376ED1" w14:textId="77777777" w:rsidR="009F095C" w:rsidRPr="009F095C" w:rsidRDefault="009F095C" w:rsidP="008360C0">
            <w:pPr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095C" w:rsidRPr="009F095C" w14:paraId="4FC6EE23" w14:textId="77777777" w:rsidTr="009F095C">
        <w:trPr>
          <w:trHeight w:val="1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1F3A7A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13508F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Vaccinare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antirabică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0649B5" w14:textId="77777777" w:rsidR="009F095C" w:rsidRPr="009F095C" w:rsidRDefault="009F095C" w:rsidP="008360C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464A5D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</w:p>
          <w:p w14:paraId="479FD908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1800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55DC80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AF8F71D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2CDA7E" w14:textId="77777777" w:rsidR="009F095C" w:rsidRPr="009F095C" w:rsidRDefault="009F095C" w:rsidP="008360C0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F095C" w:rsidRPr="009F095C" w14:paraId="4B663646" w14:textId="77777777" w:rsidTr="009F095C">
        <w:trPr>
          <w:trHeight w:val="1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81EB61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2FB917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Deparazitare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internă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3DC5A75" w14:textId="77777777" w:rsidR="009F095C" w:rsidRPr="009F095C" w:rsidRDefault="009F095C" w:rsidP="008360C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870FB3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</w:p>
          <w:p w14:paraId="03720DAA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1800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982D8BF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BC1F4BF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D729AB" w14:textId="77777777" w:rsidR="009F095C" w:rsidRPr="009F095C" w:rsidRDefault="009F095C" w:rsidP="008360C0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F095C" w:rsidRPr="009F095C" w14:paraId="0F5C6DB3" w14:textId="77777777" w:rsidTr="009F095C">
        <w:trPr>
          <w:trHeight w:val="1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801F64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741284E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Deparazitare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externă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9B3FE2B" w14:textId="77777777" w:rsidR="009F095C" w:rsidRPr="009F095C" w:rsidRDefault="009F095C" w:rsidP="008360C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2A9C8D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</w:p>
          <w:p w14:paraId="02C49A67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1800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B641857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06A0EA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5823A6" w14:textId="77777777" w:rsidR="009F095C" w:rsidRPr="009F095C" w:rsidRDefault="009F095C" w:rsidP="008360C0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F095C" w:rsidRPr="009F095C" w14:paraId="261453B0" w14:textId="77777777" w:rsidTr="009F095C">
        <w:trPr>
          <w:trHeight w:val="1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E5ACF3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128EFFF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Microcipare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8BDE14" w14:textId="77777777" w:rsidR="009F095C" w:rsidRPr="009F095C" w:rsidRDefault="009F095C" w:rsidP="008360C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D39A4E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1800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AD37189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CB76E63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1288BC" w14:textId="77777777" w:rsidR="009F095C" w:rsidRPr="009F095C" w:rsidRDefault="009F095C" w:rsidP="008360C0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F095C" w:rsidRPr="009F095C" w14:paraId="1628F019" w14:textId="77777777" w:rsidTr="009F095C">
        <w:trPr>
          <w:trHeight w:val="1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33D9F4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93D22B4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Sterilizare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femele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9695504" w14:textId="77777777" w:rsidR="009F095C" w:rsidRPr="009F095C" w:rsidRDefault="009F095C" w:rsidP="008360C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EF5D70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eastAsia="Times New Roman" w:hAnsi="Verdana"/>
                <w:sz w:val="20"/>
                <w:szCs w:val="20"/>
                <w:lang w:eastAsia="ro-RO"/>
              </w:rPr>
              <w:t>720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1E04323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37C916B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E3B1CE" w14:textId="77777777" w:rsidR="009F095C" w:rsidRPr="009F095C" w:rsidRDefault="009F095C" w:rsidP="008360C0">
            <w:pPr>
              <w:spacing w:after="0" w:line="256" w:lineRule="auto"/>
              <w:ind w:left="-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F095C" w:rsidRPr="009F095C" w14:paraId="096DE03D" w14:textId="77777777" w:rsidTr="009F095C">
        <w:trPr>
          <w:trHeight w:val="1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169A33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5264595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Sterilizare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masculi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4841AB" w14:textId="77777777" w:rsidR="009F095C" w:rsidRPr="009F095C" w:rsidRDefault="009F095C" w:rsidP="008360C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BFD1C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eastAsia="Times New Roman" w:hAnsi="Verdana"/>
                <w:sz w:val="20"/>
                <w:szCs w:val="20"/>
                <w:lang w:eastAsia="ro-RO"/>
              </w:rPr>
              <w:t>720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1F9F9A9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EB7DBE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43C873" w14:textId="77777777" w:rsidR="009F095C" w:rsidRPr="009F095C" w:rsidRDefault="009F095C" w:rsidP="008360C0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F095C" w:rsidRPr="009F095C" w14:paraId="4A9BA443" w14:textId="77777777" w:rsidTr="009F095C">
        <w:trPr>
          <w:trHeight w:val="1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F40D49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AE8741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Tratament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postoperator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 xml:space="preserve">                   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687AB5E" w14:textId="77777777" w:rsidR="009F095C" w:rsidRPr="009F095C" w:rsidRDefault="009F095C" w:rsidP="008360C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61E6C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eastAsia="Times New Roman" w:hAnsi="Verdana"/>
                <w:sz w:val="20"/>
                <w:szCs w:val="20"/>
                <w:lang w:eastAsia="ro-RO"/>
              </w:rPr>
              <w:t>960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489F6F2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BD35000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B0B850" w14:textId="77777777" w:rsidR="009F095C" w:rsidRPr="009F095C" w:rsidRDefault="009F095C" w:rsidP="008360C0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F095C" w:rsidRPr="009F095C" w14:paraId="792FEDB5" w14:textId="77777777" w:rsidTr="009F095C">
        <w:trPr>
          <w:trHeight w:val="26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7BAEC6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ECA152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Examinare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medicală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zilnică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 xml:space="preserve">                              ( 7 din 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7F593E3" w14:textId="77777777" w:rsidR="009F095C" w:rsidRPr="009F095C" w:rsidRDefault="009F095C" w:rsidP="008360C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76826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  <w:p w14:paraId="1FA336E0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eastAsia="Times New Roman" w:hAnsi="Verdana"/>
                <w:sz w:val="20"/>
                <w:szCs w:val="20"/>
                <w:lang w:eastAsia="ro-RO"/>
              </w:rPr>
              <w:t>5400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7CE446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94E3468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3D77F6" w14:textId="77777777" w:rsidR="009F095C" w:rsidRPr="009F095C" w:rsidRDefault="009F095C" w:rsidP="008360C0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F095C" w:rsidRPr="009F095C" w14:paraId="10EDCD84" w14:textId="77777777" w:rsidTr="009F095C">
        <w:trPr>
          <w:trHeight w:val="1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550832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285237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Tratament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 xml:space="preserve"> -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acolo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unde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 xml:space="preserve"> se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impune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2E6B89D" w14:textId="77777777" w:rsidR="009F095C" w:rsidRPr="009F095C" w:rsidRDefault="009F095C" w:rsidP="008360C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50E17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eastAsia="Times New Roman" w:hAnsi="Verdana"/>
                <w:sz w:val="20"/>
                <w:szCs w:val="20"/>
                <w:lang w:eastAsia="ro-RO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3A7064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8F68A5D" w14:textId="77777777" w:rsidR="009F095C" w:rsidRPr="009F095C" w:rsidRDefault="009F095C" w:rsidP="008360C0">
            <w:pPr>
              <w:suppressAutoHyphens/>
              <w:spacing w:after="0" w:line="256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26EA0E" w14:textId="77777777" w:rsidR="009F095C" w:rsidRPr="009F095C" w:rsidRDefault="009F095C" w:rsidP="008360C0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F095C" w:rsidRPr="009F095C" w14:paraId="642EC5F0" w14:textId="77777777" w:rsidTr="009F095C">
        <w:trPr>
          <w:trHeight w:val="1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A24178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B66193" w14:textId="77777777" w:rsidR="009F095C" w:rsidRPr="009F095C" w:rsidRDefault="009F095C" w:rsidP="008360C0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Tratament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 xml:space="preserve"> - 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mică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chirurgie</w:t>
            </w:r>
            <w:proofErr w:type="spellEnd"/>
          </w:p>
          <w:p w14:paraId="5DCA1B18" w14:textId="77777777" w:rsidR="009F095C" w:rsidRPr="009F095C" w:rsidRDefault="009F095C" w:rsidP="008360C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 w:cs="Open Sans"/>
                <w:iCs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9F095C">
              <w:rPr>
                <w:rFonts w:ascii="Verdana" w:hAnsi="Verdana" w:cs="Open Sans"/>
                <w:iCs/>
                <w:sz w:val="20"/>
                <w:szCs w:val="20"/>
                <w:shd w:val="clear" w:color="auto" w:fill="FFFFFF"/>
              </w:rPr>
              <w:t>Mică</w:t>
            </w:r>
            <w:proofErr w:type="spellEnd"/>
            <w:r w:rsidRPr="009F095C">
              <w:rPr>
                <w:rFonts w:ascii="Verdana" w:hAnsi="Verdana" w:cs="Open Sans"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095C">
              <w:rPr>
                <w:rFonts w:ascii="Verdana" w:hAnsi="Verdana" w:cs="Open Sans"/>
                <w:iCs/>
                <w:sz w:val="20"/>
                <w:szCs w:val="20"/>
                <w:shd w:val="clear" w:color="auto" w:fill="FFFFFF"/>
              </w:rPr>
              <w:t>chirurgie</w:t>
            </w:r>
            <w:proofErr w:type="spellEnd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 xml:space="preserve"> = </w:t>
            </w:r>
            <w:proofErr w:type="spellStart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parte</w:t>
            </w:r>
            <w:proofErr w:type="spellEnd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chirurgiei</w:t>
            </w:r>
            <w:proofErr w:type="spellEnd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consacrată</w:t>
            </w:r>
            <w:proofErr w:type="spellEnd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intervențiilor</w:t>
            </w:r>
            <w:proofErr w:type="spellEnd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chirurgicale</w:t>
            </w:r>
            <w:proofErr w:type="spellEnd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mai</w:t>
            </w:r>
            <w:proofErr w:type="spellEnd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ușoare</w:t>
            </w:r>
            <w:proofErr w:type="spellEnd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 xml:space="preserve">, care nu </w:t>
            </w:r>
            <w:proofErr w:type="spellStart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impun</w:t>
            </w:r>
            <w:proofErr w:type="spellEnd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spitalizare</w:t>
            </w:r>
            <w:proofErr w:type="spellEnd"/>
            <w:r w:rsidRPr="009F095C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D7E47A1" w14:textId="77777777" w:rsidR="009F095C" w:rsidRPr="009F095C" w:rsidRDefault="009F095C" w:rsidP="008360C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8EB225" w14:textId="77777777" w:rsidR="009F095C" w:rsidRPr="009F095C" w:rsidRDefault="009F095C" w:rsidP="008360C0">
            <w:pPr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D551A4B" w14:textId="77777777" w:rsidR="009F095C" w:rsidRPr="009F095C" w:rsidRDefault="009F095C" w:rsidP="008360C0">
            <w:pPr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4DE9BD2" w14:textId="77777777" w:rsidR="009F095C" w:rsidRPr="009F095C" w:rsidRDefault="009F095C" w:rsidP="008360C0">
            <w:pPr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B0C8256" w14:textId="77777777" w:rsidR="009F095C" w:rsidRPr="009F095C" w:rsidRDefault="009F095C" w:rsidP="008360C0">
            <w:pPr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9F0D5CF" w14:textId="77777777" w:rsidR="009F095C" w:rsidRPr="009F095C" w:rsidRDefault="009F095C" w:rsidP="008360C0">
            <w:pPr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F095C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476BB9" w14:textId="77777777" w:rsidR="009F095C" w:rsidRPr="009F095C" w:rsidRDefault="009F095C" w:rsidP="008360C0">
            <w:pPr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FC660E" w14:textId="77777777" w:rsidR="009F095C" w:rsidRPr="009F095C" w:rsidRDefault="009F095C" w:rsidP="008360C0">
            <w:pPr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E41CB9" w14:textId="77777777" w:rsidR="009F095C" w:rsidRPr="009F095C" w:rsidRDefault="009F095C" w:rsidP="008360C0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F095C" w:rsidRPr="009F095C" w14:paraId="0E616D2B" w14:textId="77777777" w:rsidTr="009F095C">
        <w:trPr>
          <w:trHeight w:val="3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D6773C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6A92991" w14:textId="77777777" w:rsidR="009F095C" w:rsidRPr="009F095C" w:rsidRDefault="009F095C" w:rsidP="008360C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it-IT" w:eastAsia="ro-RO"/>
              </w:rPr>
            </w:pPr>
            <w:proofErr w:type="spellStart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>Examinare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 xml:space="preserve"> la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>ieșirea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>din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 xml:space="preserve"> 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>adapost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 xml:space="preserve">        (</w:t>
            </w:r>
            <w:proofErr w:type="spellStart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>introducere</w:t>
            </w:r>
            <w:proofErr w:type="spellEnd"/>
            <w:r w:rsidRPr="009F095C">
              <w:rPr>
                <w:rFonts w:ascii="Verdana" w:hAnsi="Verdana"/>
                <w:sz w:val="20"/>
                <w:szCs w:val="20"/>
                <w:lang w:val="it-IT" w:eastAsia="ro-RO"/>
              </w:rPr>
              <w:t xml:space="preserve"> date in RECS 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2AC6151" w14:textId="77777777" w:rsidR="009F095C" w:rsidRPr="009F095C" w:rsidRDefault="009F095C" w:rsidP="008360C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1E1866" w14:textId="77777777" w:rsidR="009F095C" w:rsidRPr="009F095C" w:rsidRDefault="009F095C" w:rsidP="008360C0">
            <w:pPr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F9ACED4" w14:textId="77777777" w:rsidR="009F095C" w:rsidRPr="009F095C" w:rsidRDefault="009F095C" w:rsidP="008360C0">
            <w:pPr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0FD89AF" w14:textId="77777777" w:rsidR="009F095C" w:rsidRPr="009F095C" w:rsidRDefault="009F095C" w:rsidP="008360C0">
            <w:pPr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F095C">
              <w:rPr>
                <w:rFonts w:ascii="Verdana" w:hAnsi="Verdana"/>
                <w:sz w:val="20"/>
                <w:szCs w:val="20"/>
              </w:rPr>
              <w:t>1200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97E35A" w14:textId="77777777" w:rsidR="009F095C" w:rsidRPr="009F095C" w:rsidRDefault="009F095C" w:rsidP="008360C0">
            <w:pPr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F9D95F" w14:textId="77777777" w:rsidR="009F095C" w:rsidRPr="009F095C" w:rsidRDefault="009F095C" w:rsidP="008360C0">
            <w:pPr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14FE03" w14:textId="77777777" w:rsidR="009F095C" w:rsidRPr="009F095C" w:rsidRDefault="009F095C" w:rsidP="008360C0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F095C" w:rsidRPr="009F095C" w14:paraId="0AFFD35C" w14:textId="77777777" w:rsidTr="009F095C">
        <w:trPr>
          <w:trHeight w:val="1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DC26D9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CCB240F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  <w:proofErr w:type="spellStart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Eutanasiere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8330308" w14:textId="77777777" w:rsidR="009F095C" w:rsidRPr="009F095C" w:rsidRDefault="009F095C" w:rsidP="008360C0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eastAsia="ro-RO"/>
              </w:rPr>
            </w:pPr>
            <w:bookmarkStart w:id="1" w:name="_GoBack"/>
            <w:bookmarkEnd w:id="1"/>
            <w:r w:rsidRPr="009F095C">
              <w:rPr>
                <w:rFonts w:ascii="Verdana" w:hAnsi="Verdana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80A7F" w14:textId="77777777" w:rsidR="009F095C" w:rsidRPr="009F095C" w:rsidRDefault="009F095C" w:rsidP="008360C0">
            <w:pPr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F095C">
              <w:rPr>
                <w:rFonts w:ascii="Verdana" w:hAnsi="Verdana"/>
                <w:sz w:val="20"/>
                <w:szCs w:val="20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8773A5" w14:textId="77777777" w:rsidR="009F095C" w:rsidRPr="009F095C" w:rsidRDefault="009F095C" w:rsidP="008360C0">
            <w:pPr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6C3BAF" w14:textId="77777777" w:rsidR="009F095C" w:rsidRPr="009F095C" w:rsidRDefault="009F095C" w:rsidP="008360C0">
            <w:pPr>
              <w:spacing w:after="0"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3A9200" w14:textId="77777777" w:rsidR="009F095C" w:rsidRPr="009F095C" w:rsidRDefault="009F095C" w:rsidP="008360C0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F095C" w:rsidRPr="009F095C" w14:paraId="7F8DE5B8" w14:textId="77777777" w:rsidTr="009F095C">
        <w:trPr>
          <w:trHeight w:val="14"/>
        </w:trPr>
        <w:tc>
          <w:tcPr>
            <w:tcW w:w="4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DA2BBC" w14:textId="77777777" w:rsidR="009F095C" w:rsidRPr="009F095C" w:rsidRDefault="009F095C" w:rsidP="008360C0">
            <w:pPr>
              <w:suppressAutoHyphens/>
              <w:spacing w:after="0" w:line="256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eastAsia="ro-RO"/>
              </w:rPr>
            </w:pPr>
            <w:r w:rsidRPr="009F095C">
              <w:rPr>
                <w:rFonts w:ascii="Verdana" w:hAnsi="Verdana"/>
                <w:b/>
                <w:bCs/>
                <w:sz w:val="20"/>
                <w:szCs w:val="20"/>
                <w:lang w:eastAsia="ro-RO"/>
              </w:rPr>
              <w:t xml:space="preserve"> Total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CBA30" w14:textId="77777777" w:rsidR="009F095C" w:rsidRPr="009F095C" w:rsidRDefault="009F095C" w:rsidP="008360C0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C0FBD0B" w14:textId="77777777" w:rsidR="009F095C" w:rsidRPr="009F095C" w:rsidRDefault="009F095C" w:rsidP="008360C0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2D447B5" w14:textId="77777777" w:rsidR="009F095C" w:rsidRPr="009F095C" w:rsidRDefault="009F095C" w:rsidP="008360C0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CFB636" w14:textId="77777777" w:rsidR="009F095C" w:rsidRPr="009F095C" w:rsidRDefault="009F095C" w:rsidP="008360C0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3BECA412" w14:textId="77777777" w:rsidR="009F095C" w:rsidRDefault="009F095C" w:rsidP="003553AB">
      <w:pPr>
        <w:rPr>
          <w:rFonts w:ascii="Verdana" w:hAnsi="Verdana"/>
          <w:b/>
        </w:rPr>
      </w:pPr>
    </w:p>
    <w:sectPr w:rsidR="009F095C" w:rsidSect="002F3CC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3" w15:restartNumberingAfterBreak="0">
    <w:nsid w:val="02F6479B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7D923F0"/>
    <w:multiLevelType w:val="hybridMultilevel"/>
    <w:tmpl w:val="729C5C9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1810450B"/>
    <w:multiLevelType w:val="hybridMultilevel"/>
    <w:tmpl w:val="7916BAE6"/>
    <w:lvl w:ilvl="0" w:tplc="9306E1E4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F16EA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9BF7C2D"/>
    <w:multiLevelType w:val="hybridMultilevel"/>
    <w:tmpl w:val="C512CF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4DF9"/>
    <w:multiLevelType w:val="hybridMultilevel"/>
    <w:tmpl w:val="6834303A"/>
    <w:lvl w:ilvl="0" w:tplc="7A2AFBB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37082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86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7A7DB5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007E"/>
    <w:multiLevelType w:val="hybridMultilevel"/>
    <w:tmpl w:val="0A78077E"/>
    <w:lvl w:ilvl="0" w:tplc="B8EEF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456CE"/>
    <w:multiLevelType w:val="hybridMultilevel"/>
    <w:tmpl w:val="55E45F2A"/>
    <w:lvl w:ilvl="0" w:tplc="2B082070">
      <w:start w:val="1"/>
      <w:numFmt w:val="decimal"/>
      <w:lvlText w:val="%1."/>
      <w:lvlJc w:val="left"/>
      <w:rPr>
        <w:rFonts w:eastAsia="Arial" w:cs="Arial" w:hint="default"/>
        <w:b/>
        <w:bCs w:val="0"/>
        <w:i w:val="0"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55269"/>
    <w:multiLevelType w:val="hybridMultilevel"/>
    <w:tmpl w:val="FB1E3EA4"/>
    <w:lvl w:ilvl="0" w:tplc="145C6250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6B0D"/>
    <w:multiLevelType w:val="hybridMultilevel"/>
    <w:tmpl w:val="9D52C8D2"/>
    <w:lvl w:ilvl="0" w:tplc="991A0A1C">
      <w:start w:val="1"/>
      <w:numFmt w:val="decimal"/>
      <w:lvlText w:val="%1."/>
      <w:lvlJc w:val="left"/>
      <w:pPr>
        <w:ind w:left="795" w:hanging="360"/>
      </w:pPr>
      <w:rPr>
        <w:rFonts w:ascii="Verdana" w:eastAsia="Calibri" w:hAnsi="Verdana" w:cs="Arial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0D76751"/>
    <w:multiLevelType w:val="hybridMultilevel"/>
    <w:tmpl w:val="A6E426AE"/>
    <w:lvl w:ilvl="0" w:tplc="0809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6" w15:restartNumberingAfterBreak="0">
    <w:nsid w:val="3302073D"/>
    <w:multiLevelType w:val="hybridMultilevel"/>
    <w:tmpl w:val="B4105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028F3"/>
    <w:multiLevelType w:val="hybridMultilevel"/>
    <w:tmpl w:val="D1C2958A"/>
    <w:lvl w:ilvl="0" w:tplc="CB480AD4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01292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6E242A3"/>
    <w:multiLevelType w:val="hybridMultilevel"/>
    <w:tmpl w:val="5134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87CCA"/>
    <w:multiLevelType w:val="hybridMultilevel"/>
    <w:tmpl w:val="4C4C725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0C3C6E"/>
    <w:multiLevelType w:val="hybridMultilevel"/>
    <w:tmpl w:val="56CE785C"/>
    <w:lvl w:ilvl="0" w:tplc="D246524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D09A9"/>
    <w:multiLevelType w:val="hybridMultilevel"/>
    <w:tmpl w:val="82FE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431549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95B4F"/>
    <w:multiLevelType w:val="multilevel"/>
    <w:tmpl w:val="3C1A14C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 w15:restartNumberingAfterBreak="0">
    <w:nsid w:val="49910C10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A1419"/>
    <w:multiLevelType w:val="hybridMultilevel"/>
    <w:tmpl w:val="C73246CC"/>
    <w:lvl w:ilvl="0" w:tplc="FFFFFFFF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4BD55D6C"/>
    <w:multiLevelType w:val="multilevel"/>
    <w:tmpl w:val="674438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8" w15:restartNumberingAfterBreak="0">
    <w:nsid w:val="4E5F69B7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4E6E28B3"/>
    <w:multiLevelType w:val="multilevel"/>
    <w:tmpl w:val="507AAC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0" w15:restartNumberingAfterBreak="0">
    <w:nsid w:val="538B3B46"/>
    <w:multiLevelType w:val="hybridMultilevel"/>
    <w:tmpl w:val="D474E44A"/>
    <w:lvl w:ilvl="0" w:tplc="834C7542">
      <w:start w:val="2"/>
      <w:numFmt w:val="lowerLetter"/>
      <w:lvlText w:val="%1."/>
      <w:lvlJc w:val="left"/>
      <w:pPr>
        <w:ind w:left="11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 w15:restartNumberingAfterBreak="0">
    <w:nsid w:val="54F03C29"/>
    <w:multiLevelType w:val="hybridMultilevel"/>
    <w:tmpl w:val="D298D15E"/>
    <w:lvl w:ilvl="0" w:tplc="4F363D8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86E0E"/>
    <w:multiLevelType w:val="hybridMultilevel"/>
    <w:tmpl w:val="C8DC1532"/>
    <w:lvl w:ilvl="0" w:tplc="F9443AF2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E380C"/>
    <w:multiLevelType w:val="hybridMultilevel"/>
    <w:tmpl w:val="F4DAE4A6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4E1E5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E67B6"/>
    <w:multiLevelType w:val="hybridMultilevel"/>
    <w:tmpl w:val="3A1E034E"/>
    <w:lvl w:ilvl="0" w:tplc="D0A4AA06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B7816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615CE"/>
    <w:multiLevelType w:val="hybridMultilevel"/>
    <w:tmpl w:val="DF64B2C4"/>
    <w:lvl w:ilvl="0" w:tplc="426A623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D10ED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46027"/>
    <w:multiLevelType w:val="hybridMultilevel"/>
    <w:tmpl w:val="F470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8289C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 w15:restartNumberingAfterBreak="0">
    <w:nsid w:val="722F400A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55BD6"/>
    <w:multiLevelType w:val="hybridMultilevel"/>
    <w:tmpl w:val="00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49160">
    <w:abstractNumId w:val="4"/>
  </w:num>
  <w:num w:numId="2" w16cid:durableId="1045255367">
    <w:abstractNumId w:val="30"/>
  </w:num>
  <w:num w:numId="3" w16cid:durableId="1867667928">
    <w:abstractNumId w:val="41"/>
  </w:num>
  <w:num w:numId="4" w16cid:durableId="2026054950">
    <w:abstractNumId w:val="16"/>
  </w:num>
  <w:num w:numId="5" w16cid:durableId="1037776822">
    <w:abstractNumId w:val="36"/>
  </w:num>
  <w:num w:numId="6" w16cid:durableId="1784421823">
    <w:abstractNumId w:val="8"/>
  </w:num>
  <w:num w:numId="7" w16cid:durableId="1600063339">
    <w:abstractNumId w:val="34"/>
  </w:num>
  <w:num w:numId="8" w16cid:durableId="229384423">
    <w:abstractNumId w:val="13"/>
  </w:num>
  <w:num w:numId="9" w16cid:durableId="1800487188">
    <w:abstractNumId w:val="5"/>
  </w:num>
  <w:num w:numId="10" w16cid:durableId="123546792">
    <w:abstractNumId w:val="32"/>
  </w:num>
  <w:num w:numId="11" w16cid:durableId="1128399912">
    <w:abstractNumId w:val="21"/>
  </w:num>
  <w:num w:numId="12" w16cid:durableId="1370371959">
    <w:abstractNumId w:val="14"/>
  </w:num>
  <w:num w:numId="13" w16cid:durableId="1498226433">
    <w:abstractNumId w:val="0"/>
  </w:num>
  <w:num w:numId="14" w16cid:durableId="489096517">
    <w:abstractNumId w:val="37"/>
  </w:num>
  <w:num w:numId="15" w16cid:durableId="1882546962">
    <w:abstractNumId w:val="1"/>
  </w:num>
  <w:num w:numId="16" w16cid:durableId="893471615">
    <w:abstractNumId w:val="2"/>
  </w:num>
  <w:num w:numId="17" w16cid:durableId="525945185">
    <w:abstractNumId w:val="22"/>
  </w:num>
  <w:num w:numId="18" w16cid:durableId="1705786937">
    <w:abstractNumId w:val="10"/>
  </w:num>
  <w:num w:numId="19" w16cid:durableId="902980833">
    <w:abstractNumId w:val="25"/>
  </w:num>
  <w:num w:numId="20" w16cid:durableId="80568740">
    <w:abstractNumId w:val="9"/>
  </w:num>
  <w:num w:numId="21" w16cid:durableId="197358903">
    <w:abstractNumId w:val="35"/>
  </w:num>
  <w:num w:numId="22" w16cid:durableId="1675961280">
    <w:abstractNumId w:val="23"/>
  </w:num>
  <w:num w:numId="23" w16cid:durableId="345400015">
    <w:abstractNumId w:val="40"/>
  </w:num>
  <w:num w:numId="24" w16cid:durableId="1473207076">
    <w:abstractNumId w:val="18"/>
  </w:num>
  <w:num w:numId="25" w16cid:durableId="895698656">
    <w:abstractNumId w:val="28"/>
  </w:num>
  <w:num w:numId="26" w16cid:durableId="1269196786">
    <w:abstractNumId w:val="6"/>
  </w:num>
  <w:num w:numId="27" w16cid:durableId="782581134">
    <w:abstractNumId w:val="3"/>
  </w:num>
  <w:num w:numId="28" w16cid:durableId="847210520">
    <w:abstractNumId w:val="39"/>
  </w:num>
  <w:num w:numId="29" w16cid:durableId="1300186550">
    <w:abstractNumId w:val="33"/>
  </w:num>
  <w:num w:numId="30" w16cid:durableId="1079519707">
    <w:abstractNumId w:val="27"/>
  </w:num>
  <w:num w:numId="31" w16cid:durableId="1231501300">
    <w:abstractNumId w:val="24"/>
  </w:num>
  <w:num w:numId="32" w16cid:durableId="1667249805">
    <w:abstractNumId w:val="7"/>
  </w:num>
  <w:num w:numId="33" w16cid:durableId="1856921583">
    <w:abstractNumId w:val="29"/>
  </w:num>
  <w:num w:numId="34" w16cid:durableId="623662091">
    <w:abstractNumId w:val="12"/>
  </w:num>
  <w:num w:numId="35" w16cid:durableId="1312297365">
    <w:abstractNumId w:val="31"/>
  </w:num>
  <w:num w:numId="36" w16cid:durableId="192230762">
    <w:abstractNumId w:val="11"/>
  </w:num>
  <w:num w:numId="37" w16cid:durableId="1753426411">
    <w:abstractNumId w:val="17"/>
  </w:num>
  <w:num w:numId="38" w16cid:durableId="170989913">
    <w:abstractNumId w:val="15"/>
  </w:num>
  <w:num w:numId="39" w16cid:durableId="598755357">
    <w:abstractNumId w:val="20"/>
  </w:num>
  <w:num w:numId="40" w16cid:durableId="954561067">
    <w:abstractNumId w:val="26"/>
  </w:num>
  <w:num w:numId="41" w16cid:durableId="1386106276">
    <w:abstractNumId w:val="19"/>
  </w:num>
  <w:num w:numId="42" w16cid:durableId="5944516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AB"/>
    <w:rsid w:val="00040009"/>
    <w:rsid w:val="00043B39"/>
    <w:rsid w:val="00082CF5"/>
    <w:rsid w:val="000A4664"/>
    <w:rsid w:val="0010436B"/>
    <w:rsid w:val="0013299C"/>
    <w:rsid w:val="001649AD"/>
    <w:rsid w:val="001671B0"/>
    <w:rsid w:val="00171812"/>
    <w:rsid w:val="001B33F5"/>
    <w:rsid w:val="001B7DE3"/>
    <w:rsid w:val="001C2E56"/>
    <w:rsid w:val="00254BC5"/>
    <w:rsid w:val="00261A16"/>
    <w:rsid w:val="00266351"/>
    <w:rsid w:val="00272A32"/>
    <w:rsid w:val="002936BA"/>
    <w:rsid w:val="002C1DCD"/>
    <w:rsid w:val="002E2526"/>
    <w:rsid w:val="002F3CCF"/>
    <w:rsid w:val="00310121"/>
    <w:rsid w:val="003411E2"/>
    <w:rsid w:val="00346AAC"/>
    <w:rsid w:val="003553AB"/>
    <w:rsid w:val="00356418"/>
    <w:rsid w:val="003765C3"/>
    <w:rsid w:val="003769C1"/>
    <w:rsid w:val="00377905"/>
    <w:rsid w:val="003A54AE"/>
    <w:rsid w:val="003B4802"/>
    <w:rsid w:val="003D4ED2"/>
    <w:rsid w:val="003D6B40"/>
    <w:rsid w:val="003F46BB"/>
    <w:rsid w:val="00425308"/>
    <w:rsid w:val="00426CBE"/>
    <w:rsid w:val="00427F51"/>
    <w:rsid w:val="0046684D"/>
    <w:rsid w:val="004B43BC"/>
    <w:rsid w:val="004C6A7A"/>
    <w:rsid w:val="004D43CA"/>
    <w:rsid w:val="00506E78"/>
    <w:rsid w:val="005273B6"/>
    <w:rsid w:val="00532457"/>
    <w:rsid w:val="00534B27"/>
    <w:rsid w:val="00536C07"/>
    <w:rsid w:val="00564161"/>
    <w:rsid w:val="005A4C33"/>
    <w:rsid w:val="005B1449"/>
    <w:rsid w:val="005B449D"/>
    <w:rsid w:val="005C54EE"/>
    <w:rsid w:val="005F6FAF"/>
    <w:rsid w:val="006027E9"/>
    <w:rsid w:val="00602AD6"/>
    <w:rsid w:val="006042A6"/>
    <w:rsid w:val="006073F6"/>
    <w:rsid w:val="006124DD"/>
    <w:rsid w:val="00612509"/>
    <w:rsid w:val="006210D6"/>
    <w:rsid w:val="00635765"/>
    <w:rsid w:val="00645810"/>
    <w:rsid w:val="00666D41"/>
    <w:rsid w:val="0069617A"/>
    <w:rsid w:val="006B01E0"/>
    <w:rsid w:val="006B3FE5"/>
    <w:rsid w:val="006B7977"/>
    <w:rsid w:val="006C6711"/>
    <w:rsid w:val="006C6EDB"/>
    <w:rsid w:val="006F6906"/>
    <w:rsid w:val="00702DC6"/>
    <w:rsid w:val="007037E5"/>
    <w:rsid w:val="00706D65"/>
    <w:rsid w:val="00707A1E"/>
    <w:rsid w:val="007143BB"/>
    <w:rsid w:val="0072452D"/>
    <w:rsid w:val="007401C4"/>
    <w:rsid w:val="0075555A"/>
    <w:rsid w:val="00761EE1"/>
    <w:rsid w:val="00787B75"/>
    <w:rsid w:val="007A3177"/>
    <w:rsid w:val="007A52B2"/>
    <w:rsid w:val="007C430F"/>
    <w:rsid w:val="007D1259"/>
    <w:rsid w:val="007D5A3C"/>
    <w:rsid w:val="007D5CCC"/>
    <w:rsid w:val="007E2396"/>
    <w:rsid w:val="00804F63"/>
    <w:rsid w:val="0081416B"/>
    <w:rsid w:val="008169B3"/>
    <w:rsid w:val="008300D4"/>
    <w:rsid w:val="00837B2D"/>
    <w:rsid w:val="008473A1"/>
    <w:rsid w:val="00847648"/>
    <w:rsid w:val="00853C96"/>
    <w:rsid w:val="00862F8D"/>
    <w:rsid w:val="00896C38"/>
    <w:rsid w:val="008A0D44"/>
    <w:rsid w:val="008A73E0"/>
    <w:rsid w:val="008B0218"/>
    <w:rsid w:val="008D18FA"/>
    <w:rsid w:val="008D3CB2"/>
    <w:rsid w:val="008D79F3"/>
    <w:rsid w:val="008F031F"/>
    <w:rsid w:val="00910E86"/>
    <w:rsid w:val="0091249F"/>
    <w:rsid w:val="00914E37"/>
    <w:rsid w:val="00915F4B"/>
    <w:rsid w:val="0095330D"/>
    <w:rsid w:val="00956CB5"/>
    <w:rsid w:val="00993905"/>
    <w:rsid w:val="0099526B"/>
    <w:rsid w:val="009A38F4"/>
    <w:rsid w:val="009C07F0"/>
    <w:rsid w:val="009C6FAE"/>
    <w:rsid w:val="009E55E1"/>
    <w:rsid w:val="009F095C"/>
    <w:rsid w:val="00A03D1B"/>
    <w:rsid w:val="00A0649B"/>
    <w:rsid w:val="00A4002F"/>
    <w:rsid w:val="00A45C47"/>
    <w:rsid w:val="00A61905"/>
    <w:rsid w:val="00AA042D"/>
    <w:rsid w:val="00AA5495"/>
    <w:rsid w:val="00AB7C83"/>
    <w:rsid w:val="00AC4920"/>
    <w:rsid w:val="00AD0B84"/>
    <w:rsid w:val="00AE5CD3"/>
    <w:rsid w:val="00AF3CBB"/>
    <w:rsid w:val="00B209BF"/>
    <w:rsid w:val="00B43355"/>
    <w:rsid w:val="00B46BFE"/>
    <w:rsid w:val="00B53DC3"/>
    <w:rsid w:val="00B7433A"/>
    <w:rsid w:val="00BB0299"/>
    <w:rsid w:val="00BC2223"/>
    <w:rsid w:val="00BC2C97"/>
    <w:rsid w:val="00BC347D"/>
    <w:rsid w:val="00BD4304"/>
    <w:rsid w:val="00C03BC4"/>
    <w:rsid w:val="00C4045D"/>
    <w:rsid w:val="00C500E2"/>
    <w:rsid w:val="00C5182F"/>
    <w:rsid w:val="00C801C0"/>
    <w:rsid w:val="00C8065C"/>
    <w:rsid w:val="00C80897"/>
    <w:rsid w:val="00C814DE"/>
    <w:rsid w:val="00CB5B7E"/>
    <w:rsid w:val="00CE5E3A"/>
    <w:rsid w:val="00CF1F0B"/>
    <w:rsid w:val="00CF768B"/>
    <w:rsid w:val="00CF7F2A"/>
    <w:rsid w:val="00D4644B"/>
    <w:rsid w:val="00D61C31"/>
    <w:rsid w:val="00D641D1"/>
    <w:rsid w:val="00D720F5"/>
    <w:rsid w:val="00D76CC0"/>
    <w:rsid w:val="00D8462D"/>
    <w:rsid w:val="00DA71E3"/>
    <w:rsid w:val="00DD59D1"/>
    <w:rsid w:val="00DE36A4"/>
    <w:rsid w:val="00E013CD"/>
    <w:rsid w:val="00E06263"/>
    <w:rsid w:val="00E52183"/>
    <w:rsid w:val="00E71965"/>
    <w:rsid w:val="00EB0D11"/>
    <w:rsid w:val="00EE342E"/>
    <w:rsid w:val="00EE6BF3"/>
    <w:rsid w:val="00F20E23"/>
    <w:rsid w:val="00F27599"/>
    <w:rsid w:val="00F46594"/>
    <w:rsid w:val="00F510F6"/>
    <w:rsid w:val="00FA7293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50B3"/>
  <w15:docId w15:val="{B5BBB36B-0735-4249-8D5C-DDF4B9C7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2,Lista 1"/>
    <w:basedOn w:val="Normal"/>
    <w:link w:val="ListParagraphChar"/>
    <w:uiPriority w:val="34"/>
    <w:qFormat/>
    <w:rsid w:val="00CF768B"/>
    <w:pPr>
      <w:ind w:left="720"/>
      <w:contextualSpacing/>
    </w:pPr>
  </w:style>
  <w:style w:type="paragraph" w:customStyle="1" w:styleId="ListParagraph1">
    <w:name w:val="List Paragraph1"/>
    <w:basedOn w:val="Normal"/>
    <w:rsid w:val="00CB5B7E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val="ro-RO" w:eastAsia="zh-CN"/>
    </w:rPr>
  </w:style>
  <w:style w:type="character" w:customStyle="1" w:styleId="ListParagraphChar">
    <w:name w:val="List Paragraph Char"/>
    <w:aliases w:val="body 2 Char,Lista 1 Char"/>
    <w:link w:val="ListParagraph"/>
    <w:uiPriority w:val="34"/>
    <w:locked/>
    <w:rsid w:val="00C814DE"/>
  </w:style>
  <w:style w:type="character" w:customStyle="1" w:styleId="WW8Num1z0">
    <w:name w:val="WW8Num1z0"/>
    <w:rsid w:val="009C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6787F-10C1-4C65-A96A-D0D14154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sradu</dc:creator>
  <cp:lastModifiedBy>Alina Jercea</cp:lastModifiedBy>
  <cp:revision>16</cp:revision>
  <cp:lastPrinted>2023-02-23T11:32:00Z</cp:lastPrinted>
  <dcterms:created xsi:type="dcterms:W3CDTF">2023-03-06T07:40:00Z</dcterms:created>
  <dcterms:modified xsi:type="dcterms:W3CDTF">2023-03-15T10:35:00Z</dcterms:modified>
</cp:coreProperties>
</file>