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E56" w14:textId="77777777" w:rsidR="003553AB" w:rsidRPr="00261A16" w:rsidRDefault="003553AB" w:rsidP="003553AB">
      <w:pPr>
        <w:rPr>
          <w:rFonts w:ascii="Verdana" w:hAnsi="Verdana"/>
        </w:rPr>
      </w:pPr>
    </w:p>
    <w:p w14:paraId="07808C44" w14:textId="15189964" w:rsidR="003553AB" w:rsidRPr="00261A16" w:rsidRDefault="003553AB" w:rsidP="00BC2C97">
      <w:pPr>
        <w:tabs>
          <w:tab w:val="left" w:pos="2190"/>
        </w:tabs>
        <w:jc w:val="center"/>
        <w:rPr>
          <w:rFonts w:ascii="Verdana" w:hAnsi="Verdana"/>
          <w:b/>
        </w:rPr>
      </w:pPr>
      <w:r w:rsidRPr="00261A16">
        <w:rPr>
          <w:rFonts w:ascii="Verdana" w:hAnsi="Verdana"/>
          <w:b/>
        </w:rPr>
        <w:t>ANEXA FORMULAR OFERT</w:t>
      </w:r>
      <w:r w:rsidR="007D1259">
        <w:rPr>
          <w:rFonts w:ascii="Verdana" w:hAnsi="Verdana"/>
          <w:b/>
        </w:rPr>
        <w:t>Ă</w:t>
      </w:r>
      <w:r w:rsidR="004D43CA" w:rsidRPr="00261A16">
        <w:rPr>
          <w:rFonts w:ascii="Verdana" w:hAnsi="Verdana"/>
          <w:b/>
        </w:rPr>
        <w:t xml:space="preserve"> FINANCIAR</w:t>
      </w:r>
      <w:r w:rsidR="007D1259">
        <w:rPr>
          <w:rFonts w:ascii="Verdana" w:hAnsi="Verdana"/>
          <w:b/>
        </w:rPr>
        <w:t>Ă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900"/>
        <w:gridCol w:w="900"/>
        <w:gridCol w:w="1460"/>
        <w:gridCol w:w="1170"/>
        <w:gridCol w:w="1440"/>
        <w:gridCol w:w="1501"/>
      </w:tblGrid>
      <w:tr w:rsidR="00BC2C97" w:rsidRPr="00A45C47" w14:paraId="45230BA5" w14:textId="77777777" w:rsidTr="00A03D1B">
        <w:trPr>
          <w:trHeight w:val="602"/>
        </w:trPr>
        <w:tc>
          <w:tcPr>
            <w:tcW w:w="720" w:type="dxa"/>
            <w:vAlign w:val="center"/>
          </w:tcPr>
          <w:p w14:paraId="6991CA11" w14:textId="77777777" w:rsidR="00BC2C97" w:rsidRPr="00A45C47" w:rsidRDefault="00BC2C97" w:rsidP="00536C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E71965" w:rsidRPr="00A45C47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1901E551" w14:textId="77777777" w:rsidR="00BC2C97" w:rsidRPr="00A45C47" w:rsidRDefault="00E71965" w:rsidP="00536C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  <w:r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8C7008E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900" w:type="dxa"/>
            <w:vAlign w:val="center"/>
          </w:tcPr>
          <w:p w14:paraId="056D4745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UM</w:t>
            </w:r>
          </w:p>
        </w:tc>
        <w:tc>
          <w:tcPr>
            <w:tcW w:w="900" w:type="dxa"/>
            <w:vAlign w:val="center"/>
          </w:tcPr>
          <w:p w14:paraId="4C53C2F6" w14:textId="77777777" w:rsidR="00BC2C97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  <w:r w:rsidR="00BC2C97" w:rsidRPr="00A45C47">
              <w:rPr>
                <w:rFonts w:ascii="Verdana" w:hAnsi="Verdana"/>
                <w:b/>
                <w:sz w:val="20"/>
                <w:szCs w:val="20"/>
              </w:rPr>
              <w:t>BUC</w:t>
            </w:r>
          </w:p>
        </w:tc>
        <w:tc>
          <w:tcPr>
            <w:tcW w:w="1460" w:type="dxa"/>
            <w:vAlign w:val="center"/>
          </w:tcPr>
          <w:p w14:paraId="446B273E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A45C47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5DCD4120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14:paraId="26484D08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170" w:type="dxa"/>
            <w:vAlign w:val="center"/>
          </w:tcPr>
          <w:p w14:paraId="3EBFEEAB" w14:textId="77777777" w:rsidR="00BC2C97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TVA</w:t>
            </w:r>
          </w:p>
        </w:tc>
        <w:tc>
          <w:tcPr>
            <w:tcW w:w="1440" w:type="dxa"/>
            <w:vAlign w:val="center"/>
          </w:tcPr>
          <w:p w14:paraId="6433E9E4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36A0AC84" w14:textId="77777777" w:rsidR="00BC2C97" w:rsidRPr="00A45C47" w:rsidRDefault="00E71965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="00BC2C97" w:rsidRPr="00A45C47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501" w:type="dxa"/>
            <w:vAlign w:val="center"/>
          </w:tcPr>
          <w:p w14:paraId="4D0711E1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2345BAFC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CU TVA</w:t>
            </w:r>
          </w:p>
        </w:tc>
      </w:tr>
      <w:tr w:rsidR="00706D65" w:rsidRPr="00A45C47" w14:paraId="04F390EF" w14:textId="77777777" w:rsidTr="00A03D1B">
        <w:trPr>
          <w:trHeight w:val="395"/>
        </w:trPr>
        <w:tc>
          <w:tcPr>
            <w:tcW w:w="11068" w:type="dxa"/>
            <w:gridSpan w:val="8"/>
            <w:vAlign w:val="center"/>
          </w:tcPr>
          <w:p w14:paraId="3EA96E27" w14:textId="1F8C289E" w:rsidR="00706D65" w:rsidRPr="00A45C47" w:rsidRDefault="00706D65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862F8D"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 RECITALURI ARTISTICE</w:t>
            </w:r>
            <w:r w:rsidR="003D4ED2" w:rsidRPr="00A45C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C07F0" w:rsidRPr="00A45C47" w14:paraId="05627FD5" w14:textId="77777777" w:rsidTr="00A03D1B">
        <w:trPr>
          <w:trHeight w:val="330"/>
        </w:trPr>
        <w:tc>
          <w:tcPr>
            <w:tcW w:w="720" w:type="dxa"/>
            <w:vAlign w:val="center"/>
          </w:tcPr>
          <w:p w14:paraId="746FE80C" w14:textId="1855B6C0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04260488" w14:textId="61FD8D43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DJ PROJECT</w:t>
            </w:r>
          </w:p>
        </w:tc>
        <w:tc>
          <w:tcPr>
            <w:tcW w:w="900" w:type="dxa"/>
            <w:vAlign w:val="center"/>
          </w:tcPr>
          <w:p w14:paraId="418885BC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7F5D35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0A2780EA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894F80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6BBA7B5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581DAC29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0212C500" w14:textId="77777777" w:rsidTr="00A03D1B">
        <w:trPr>
          <w:trHeight w:val="330"/>
        </w:trPr>
        <w:tc>
          <w:tcPr>
            <w:tcW w:w="720" w:type="dxa"/>
            <w:vAlign w:val="center"/>
          </w:tcPr>
          <w:p w14:paraId="07B7E10E" w14:textId="5039018C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34419C4B" w14:textId="310F49D8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SPIKE</w:t>
            </w:r>
          </w:p>
        </w:tc>
        <w:tc>
          <w:tcPr>
            <w:tcW w:w="900" w:type="dxa"/>
            <w:vAlign w:val="center"/>
          </w:tcPr>
          <w:p w14:paraId="5415CAA7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0C479A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923BE1A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40DF83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CB65EE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0121DEB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416A0385" w14:textId="77777777" w:rsidTr="00A03D1B">
        <w:trPr>
          <w:trHeight w:val="330"/>
        </w:trPr>
        <w:tc>
          <w:tcPr>
            <w:tcW w:w="720" w:type="dxa"/>
            <w:vAlign w:val="center"/>
          </w:tcPr>
          <w:p w14:paraId="32B5020D" w14:textId="50AFCBEF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651C78A0" w14:textId="72F27171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CARLA’S DREAMS</w:t>
            </w:r>
          </w:p>
        </w:tc>
        <w:tc>
          <w:tcPr>
            <w:tcW w:w="900" w:type="dxa"/>
            <w:vAlign w:val="center"/>
          </w:tcPr>
          <w:p w14:paraId="104C6C0B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D99445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C1A16B2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E59FA0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29ABB8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4AD8F93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1332A2C7" w14:textId="77777777" w:rsidTr="00A03D1B">
        <w:trPr>
          <w:trHeight w:val="312"/>
        </w:trPr>
        <w:tc>
          <w:tcPr>
            <w:tcW w:w="720" w:type="dxa"/>
            <w:vAlign w:val="center"/>
          </w:tcPr>
          <w:p w14:paraId="547C2230" w14:textId="507CF78D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39387B28" w14:textId="7115F3EE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MANUEL RIVA</w:t>
            </w:r>
          </w:p>
        </w:tc>
        <w:tc>
          <w:tcPr>
            <w:tcW w:w="900" w:type="dxa"/>
            <w:vAlign w:val="center"/>
          </w:tcPr>
          <w:p w14:paraId="46D980B4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2B44B2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3F72933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F4366A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D82C6B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2A2CC948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286DDD3E" w14:textId="77777777" w:rsidTr="00A03D1B">
        <w:trPr>
          <w:trHeight w:val="312"/>
        </w:trPr>
        <w:tc>
          <w:tcPr>
            <w:tcW w:w="720" w:type="dxa"/>
            <w:vAlign w:val="center"/>
          </w:tcPr>
          <w:p w14:paraId="5BE5C388" w14:textId="3F89D0D4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188B1B9D" w14:textId="7E48D43B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PARTYDUL KISS</w:t>
            </w:r>
          </w:p>
        </w:tc>
        <w:tc>
          <w:tcPr>
            <w:tcW w:w="900" w:type="dxa"/>
            <w:vAlign w:val="center"/>
          </w:tcPr>
          <w:p w14:paraId="2BAF1C65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E117AB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155F82E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1EB655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45A880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65E3D98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755CAB7E" w14:textId="77777777" w:rsidTr="00A03D1B">
        <w:trPr>
          <w:trHeight w:val="312"/>
        </w:trPr>
        <w:tc>
          <w:tcPr>
            <w:tcW w:w="720" w:type="dxa"/>
            <w:vAlign w:val="center"/>
          </w:tcPr>
          <w:p w14:paraId="2DBC967D" w14:textId="6C4D9136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36E5FDF8" w14:textId="482F4845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SMILEY</w:t>
            </w:r>
          </w:p>
        </w:tc>
        <w:tc>
          <w:tcPr>
            <w:tcW w:w="900" w:type="dxa"/>
            <w:vAlign w:val="center"/>
          </w:tcPr>
          <w:p w14:paraId="304CF4A7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52712E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CCCA243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79D927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8C8DD4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D29BDA1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7F0" w:rsidRPr="00A45C47" w14:paraId="618DE438" w14:textId="77777777" w:rsidTr="00A03D1B">
        <w:trPr>
          <w:trHeight w:val="312"/>
        </w:trPr>
        <w:tc>
          <w:tcPr>
            <w:tcW w:w="720" w:type="dxa"/>
            <w:vAlign w:val="center"/>
          </w:tcPr>
          <w:p w14:paraId="6D2C9434" w14:textId="0B56AA87" w:rsidR="009C07F0" w:rsidRPr="00536C07" w:rsidRDefault="009C07F0" w:rsidP="009C07F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623E8E44" w14:textId="33901099" w:rsidR="009C07F0" w:rsidRPr="00A45C47" w:rsidRDefault="009C07F0" w:rsidP="009C07F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127880">
              <w:t>ALBWHO</w:t>
            </w:r>
          </w:p>
        </w:tc>
        <w:tc>
          <w:tcPr>
            <w:tcW w:w="900" w:type="dxa"/>
            <w:vAlign w:val="center"/>
          </w:tcPr>
          <w:p w14:paraId="14E4BED1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7911EC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0DB154D8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10883B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0472E42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5C63FE4" w14:textId="77777777" w:rsidR="009C07F0" w:rsidRPr="00A45C47" w:rsidRDefault="009C07F0" w:rsidP="009C0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D65" w:rsidRPr="00A45C47" w14:paraId="5172FF84" w14:textId="77777777" w:rsidTr="00A03D1B">
        <w:trPr>
          <w:trHeight w:val="420"/>
        </w:trPr>
        <w:tc>
          <w:tcPr>
            <w:tcW w:w="11068" w:type="dxa"/>
            <w:gridSpan w:val="8"/>
            <w:vAlign w:val="center"/>
          </w:tcPr>
          <w:p w14:paraId="54977511" w14:textId="5EFEF02E" w:rsidR="00706D65" w:rsidRPr="00536C07" w:rsidRDefault="00706D65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="00862F8D"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SERVICII SCENOTEHNICA, SUNET, LUMINI</w:t>
            </w:r>
            <w:r w:rsidR="00346AAC"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C2C97" w:rsidRPr="00A45C47" w14:paraId="65908D12" w14:textId="77777777" w:rsidTr="00A03D1B">
        <w:tc>
          <w:tcPr>
            <w:tcW w:w="720" w:type="dxa"/>
            <w:vAlign w:val="center"/>
          </w:tcPr>
          <w:p w14:paraId="2EFB24E9" w14:textId="38C522D0" w:rsidR="00BC2C97" w:rsidRPr="00536C07" w:rsidRDefault="00A03D1B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3C3BD82" w14:textId="2F2C0610" w:rsidR="00BC2C97" w:rsidRPr="00A45C47" w:rsidRDefault="00AA5495" w:rsidP="00F51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s</w:t>
            </w:r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cena 10m/8m, podium,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acoperis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dotată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cu trussing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aluminiu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și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scări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laterale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. Se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va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avea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în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vedere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adaptarea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scenei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condiții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meteo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nefavorabile</w:t>
            </w:r>
            <w:proofErr w:type="spellEnd"/>
            <w:r w:rsid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900" w:type="dxa"/>
            <w:vAlign w:val="center"/>
          </w:tcPr>
          <w:p w14:paraId="374A0D47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EC29B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50A4CC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2FE6D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B8F9E4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5A57637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01833140" w14:textId="77777777" w:rsidTr="00A03D1B">
        <w:trPr>
          <w:trHeight w:val="553"/>
        </w:trPr>
        <w:tc>
          <w:tcPr>
            <w:tcW w:w="720" w:type="dxa"/>
            <w:vAlign w:val="center"/>
          </w:tcPr>
          <w:p w14:paraId="7C4CCC57" w14:textId="09FD78C7" w:rsidR="00BC2C97" w:rsidRPr="00536C07" w:rsidRDefault="00A03D1B" w:rsidP="00536C07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94826DC" w14:textId="4AA93C49" w:rsidR="00BC2C97" w:rsidRPr="00A45C47" w:rsidRDefault="00AA5495" w:rsidP="00F510F6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e</w:t>
            </w:r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cran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Led 40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mp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de exterior, pixel pitch 4,8 mm cu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portale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susținere</w:t>
            </w:r>
            <w:proofErr w:type="spellEnd"/>
            <w:r w:rsidR="009C07F0" w:rsidRP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</w:t>
            </w:r>
            <w:r w:rsidR="009C07F0">
              <w:rPr>
                <w:rFonts w:ascii="Verdana" w:hAnsi="Verdana" w:cs="Arial"/>
                <w:sz w:val="20"/>
                <w:szCs w:val="20"/>
                <w:lang w:val="en-GB" w:eastAsia="en-GB"/>
              </w:rPr>
              <w:t>ballast</w:t>
            </w: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900" w:type="dxa"/>
            <w:vAlign w:val="center"/>
          </w:tcPr>
          <w:p w14:paraId="50078623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B1B9BE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C2F7D5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E98D1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D579DA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EB06E4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0D1D5698" w14:textId="77777777" w:rsidTr="00BC2223">
        <w:trPr>
          <w:trHeight w:val="350"/>
        </w:trPr>
        <w:tc>
          <w:tcPr>
            <w:tcW w:w="720" w:type="dxa"/>
            <w:vAlign w:val="center"/>
          </w:tcPr>
          <w:p w14:paraId="6C336472" w14:textId="78725E9F" w:rsidR="00BC2223" w:rsidRDefault="00BC2223" w:rsidP="00BC2223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AA14C79" w14:textId="1A5E3029" w:rsidR="00BC2223" w:rsidRDefault="00BC2223" w:rsidP="00BC2223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BC2223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2 </w:t>
            </w:r>
            <w:proofErr w:type="spellStart"/>
            <w:r w:rsidRPr="00BC2223">
              <w:rPr>
                <w:rFonts w:ascii="Verdana" w:hAnsi="Verdana" w:cs="Arial"/>
                <w:sz w:val="20"/>
                <w:szCs w:val="20"/>
                <w:lang w:val="en-GB" w:eastAsia="en-GB"/>
              </w:rPr>
              <w:t>camere</w:t>
            </w:r>
            <w:proofErr w:type="spellEnd"/>
            <w:r w:rsidRPr="00BC2223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video</w:t>
            </w: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900" w:type="dxa"/>
            <w:vAlign w:val="center"/>
          </w:tcPr>
          <w:p w14:paraId="68FF7687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72F834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4A8B097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8B788F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9CC869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2CC1426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0D108C1F" w14:textId="77777777" w:rsidTr="00A03D1B">
        <w:trPr>
          <w:trHeight w:val="363"/>
        </w:trPr>
        <w:tc>
          <w:tcPr>
            <w:tcW w:w="720" w:type="dxa"/>
            <w:vAlign w:val="center"/>
          </w:tcPr>
          <w:p w14:paraId="43DD4FE9" w14:textId="56A4ED26" w:rsidR="00BC2223" w:rsidRPr="00536C07" w:rsidRDefault="00BC2223" w:rsidP="00BC2223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4F7FBA" w14:textId="358182EE" w:rsidR="00BC2223" w:rsidRPr="00A45C47" w:rsidRDefault="00BC2223" w:rsidP="00BC2223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9C07F0">
              <w:rPr>
                <w:rFonts w:ascii="Verdana" w:hAnsi="Verdana"/>
                <w:sz w:val="20"/>
                <w:szCs w:val="20"/>
              </w:rPr>
              <w:t xml:space="preserve">n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sistem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PA tip line array cu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putere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adecvată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producerea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unei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presiuni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(SPL)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suficiente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numărului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spectatori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(7000/8000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spectatori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oriunde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fi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situați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zona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destinată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lor; cu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suport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2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turnuri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tip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layher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, mixer general, minimum 2 </w:t>
            </w:r>
            <w:proofErr w:type="spellStart"/>
            <w:r w:rsidRPr="009C07F0">
              <w:rPr>
                <w:rFonts w:ascii="Verdana" w:hAnsi="Verdana"/>
                <w:sz w:val="20"/>
                <w:szCs w:val="20"/>
              </w:rPr>
              <w:t>microfoane</w:t>
            </w:r>
            <w:proofErr w:type="spellEnd"/>
            <w:r w:rsidRPr="009C07F0">
              <w:rPr>
                <w:rFonts w:ascii="Verdana" w:hAnsi="Verdana"/>
                <w:sz w:val="20"/>
                <w:szCs w:val="20"/>
              </w:rPr>
              <w:t xml:space="preserve"> wireless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30E3D37E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35693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F11E754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E4498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E56283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701045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3EF3ACA6" w14:textId="77777777" w:rsidTr="00A03D1B">
        <w:tc>
          <w:tcPr>
            <w:tcW w:w="720" w:type="dxa"/>
            <w:vAlign w:val="center"/>
          </w:tcPr>
          <w:p w14:paraId="22E8BFBB" w14:textId="102AC085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6103330" w14:textId="114EF8C2" w:rsidR="00BC2223" w:rsidRPr="00A45C47" w:rsidRDefault="00BC2223" w:rsidP="00BC2223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7E2396">
              <w:rPr>
                <w:rFonts w:ascii="Verdana" w:hAnsi="Verdana"/>
                <w:sz w:val="20"/>
                <w:szCs w:val="20"/>
              </w:rPr>
              <w:t>ider</w:t>
            </w:r>
            <w:r w:rsidRPr="00A45C4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artist/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trupă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46889280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691F1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BDA0F4A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897F9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F0E02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3D434A0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763BDDB2" w14:textId="77777777" w:rsidTr="00A03D1B">
        <w:trPr>
          <w:trHeight w:val="368"/>
        </w:trPr>
        <w:tc>
          <w:tcPr>
            <w:tcW w:w="720" w:type="dxa"/>
            <w:vAlign w:val="center"/>
          </w:tcPr>
          <w:p w14:paraId="2A22B965" w14:textId="53286F81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2F0F71" w14:textId="0B896FD9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03D1B">
              <w:t>moving head tip beam minimum 230w;</w:t>
            </w:r>
          </w:p>
        </w:tc>
        <w:tc>
          <w:tcPr>
            <w:tcW w:w="900" w:type="dxa"/>
            <w:vAlign w:val="center"/>
          </w:tcPr>
          <w:p w14:paraId="55701AEC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C5A467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140E6FF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EAADD7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31BC57A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B73D841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1AA1DB08" w14:textId="77777777" w:rsidTr="00A03D1B">
        <w:trPr>
          <w:trHeight w:val="265"/>
        </w:trPr>
        <w:tc>
          <w:tcPr>
            <w:tcW w:w="720" w:type="dxa"/>
            <w:vAlign w:val="center"/>
          </w:tcPr>
          <w:p w14:paraId="2DBBF466" w14:textId="514A82C0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E9BAACC" w14:textId="17D4D74A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03D1B">
              <w:t>moving head tip wash led minimum 700w;</w:t>
            </w:r>
          </w:p>
        </w:tc>
        <w:tc>
          <w:tcPr>
            <w:tcW w:w="900" w:type="dxa"/>
            <w:vAlign w:val="center"/>
          </w:tcPr>
          <w:p w14:paraId="54F4215C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B0AAA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8908A08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0C574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7D4117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0370AB0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78A72E16" w14:textId="77777777" w:rsidTr="00A03D1B">
        <w:trPr>
          <w:trHeight w:val="311"/>
        </w:trPr>
        <w:tc>
          <w:tcPr>
            <w:tcW w:w="720" w:type="dxa"/>
            <w:vAlign w:val="center"/>
          </w:tcPr>
          <w:p w14:paraId="1C45AE3B" w14:textId="3286E641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839DFEE" w14:textId="2190AD1F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03D1B">
              <w:t>moving head hybrid minimum 280w;</w:t>
            </w:r>
          </w:p>
        </w:tc>
        <w:tc>
          <w:tcPr>
            <w:tcW w:w="900" w:type="dxa"/>
            <w:vAlign w:val="center"/>
          </w:tcPr>
          <w:p w14:paraId="1F5086C7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4F478C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F78BC18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D4D6D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429BB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35CC2B9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0BBE43AA" w14:textId="77777777" w:rsidTr="00A03D1B">
        <w:trPr>
          <w:trHeight w:val="219"/>
        </w:trPr>
        <w:tc>
          <w:tcPr>
            <w:tcW w:w="720" w:type="dxa"/>
            <w:vAlign w:val="center"/>
          </w:tcPr>
          <w:p w14:paraId="6BD033E5" w14:textId="7C3C11AB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16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D63CD3B" w14:textId="72727ABD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03D1B">
              <w:t>stroboscop</w:t>
            </w:r>
            <w:proofErr w:type="spellEnd"/>
            <w:r w:rsidRPr="00A03D1B">
              <w:t xml:space="preserve"> tip led minimum 300w;</w:t>
            </w:r>
          </w:p>
        </w:tc>
        <w:tc>
          <w:tcPr>
            <w:tcW w:w="900" w:type="dxa"/>
            <w:vAlign w:val="center"/>
          </w:tcPr>
          <w:p w14:paraId="68C51FC8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612334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2908324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03E2A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1B140E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EDD52C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4C7E3BFF" w14:textId="77777777" w:rsidTr="00A03D1B">
        <w:trPr>
          <w:trHeight w:val="299"/>
        </w:trPr>
        <w:tc>
          <w:tcPr>
            <w:tcW w:w="720" w:type="dxa"/>
            <w:vAlign w:val="center"/>
          </w:tcPr>
          <w:p w14:paraId="103049A8" w14:textId="277EC6F5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7867338" w14:textId="0109B667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reflector tip blinder 4 spot;</w:t>
            </w:r>
          </w:p>
        </w:tc>
        <w:tc>
          <w:tcPr>
            <w:tcW w:w="900" w:type="dxa"/>
            <w:vAlign w:val="center"/>
          </w:tcPr>
          <w:p w14:paraId="6BFF063B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9EEBF0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8CE1C3F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1E705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C93A3C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ACBEE36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7BA94596" w14:textId="77777777" w:rsidTr="00A03D1B">
        <w:trPr>
          <w:trHeight w:val="253"/>
        </w:trPr>
        <w:tc>
          <w:tcPr>
            <w:tcW w:w="720" w:type="dxa"/>
            <w:vAlign w:val="center"/>
          </w:tcPr>
          <w:p w14:paraId="496F3060" w14:textId="45A365F7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18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99F9DCE" w14:textId="66F8A84B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consola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DMX control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lumini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900" w:type="dxa"/>
            <w:vAlign w:val="center"/>
          </w:tcPr>
          <w:p w14:paraId="0B75B3E4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82F351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3BD3AD2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8686A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E93C0A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AB13774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1E57C4C4" w14:textId="77777777" w:rsidTr="00A03D1B">
        <w:trPr>
          <w:trHeight w:val="354"/>
        </w:trPr>
        <w:tc>
          <w:tcPr>
            <w:tcW w:w="720" w:type="dxa"/>
            <w:vAlign w:val="center"/>
          </w:tcPr>
          <w:p w14:paraId="0A26CEAE" w14:textId="288BA114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19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DD394F9" w14:textId="5018EBA4" w:rsidR="00BC2223" w:rsidRPr="00A03D1B" w:rsidRDefault="00BC2223" w:rsidP="00BC222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mașini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fum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ceață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-2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900" w:type="dxa"/>
            <w:vAlign w:val="center"/>
          </w:tcPr>
          <w:p w14:paraId="0906CAEF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A3E852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F148626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6B6361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D0589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16E30587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6548DB23" w14:textId="77777777" w:rsidTr="00A03D1B">
        <w:tc>
          <w:tcPr>
            <w:tcW w:w="720" w:type="dxa"/>
            <w:vAlign w:val="center"/>
          </w:tcPr>
          <w:p w14:paraId="5F1F19AC" w14:textId="0FAF48C5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20.</w:t>
            </w:r>
          </w:p>
        </w:tc>
        <w:tc>
          <w:tcPr>
            <w:tcW w:w="2977" w:type="dxa"/>
            <w:vAlign w:val="center"/>
          </w:tcPr>
          <w:p w14:paraId="4728CC40" w14:textId="4D3EE821" w:rsidR="00BC2223" w:rsidRPr="00A03D1B" w:rsidRDefault="00BC2223" w:rsidP="00BC2223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A03D1B">
              <w:rPr>
                <w:rFonts w:ascii="Verdana" w:hAnsi="Verdana"/>
                <w:sz w:val="20"/>
                <w:szCs w:val="20"/>
              </w:rPr>
              <w:t xml:space="preserve">et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panouri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distribuție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cabluri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adecvate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03309B41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C0C495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0427C45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A64274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501863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55C442F0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78969564" w14:textId="77777777" w:rsidTr="00A03D1B">
        <w:tc>
          <w:tcPr>
            <w:tcW w:w="720" w:type="dxa"/>
            <w:vAlign w:val="center"/>
          </w:tcPr>
          <w:p w14:paraId="158EEE81" w14:textId="52877280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76090FF" w14:textId="43382BC9" w:rsidR="00BC2223" w:rsidRPr="00A03D1B" w:rsidRDefault="00BC2223" w:rsidP="00BC2223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A03D1B">
              <w:rPr>
                <w:rFonts w:ascii="Verdana" w:hAnsi="Verdana"/>
                <w:sz w:val="20"/>
                <w:szCs w:val="20"/>
              </w:rPr>
              <w:t xml:space="preserve">enerator 110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kva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combustibil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inclus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3EA76113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43F8F5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8B2ADC9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C1EF9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11E341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1947F534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7986689B" w14:textId="77777777" w:rsidTr="00A03D1B">
        <w:tc>
          <w:tcPr>
            <w:tcW w:w="720" w:type="dxa"/>
            <w:vAlign w:val="center"/>
          </w:tcPr>
          <w:p w14:paraId="5D8402C4" w14:textId="31407689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C6AEEFF" w14:textId="75CE631E" w:rsidR="00BC2223" w:rsidRPr="00A03D1B" w:rsidRDefault="00BC2223" w:rsidP="00BC22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03D1B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tehnicieni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sunet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1D5F85A7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972969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61CA7D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60B9E6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C8ACF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56A0FFE9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62752446" w14:textId="77777777" w:rsidTr="00A03D1B">
        <w:tc>
          <w:tcPr>
            <w:tcW w:w="720" w:type="dxa"/>
            <w:vAlign w:val="center"/>
          </w:tcPr>
          <w:p w14:paraId="3467EFC8" w14:textId="11103E0A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2668DAC" w14:textId="3C36E3C5" w:rsidR="00BC2223" w:rsidRPr="00A03D1B" w:rsidRDefault="00BC2223" w:rsidP="00BC22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03D1B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tehnicieni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lumini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0355B3F0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E4B75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65B0E9A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4BFD0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375355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2984B08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1E207219" w14:textId="77777777" w:rsidTr="00A03D1B">
        <w:tc>
          <w:tcPr>
            <w:tcW w:w="720" w:type="dxa"/>
            <w:vAlign w:val="center"/>
          </w:tcPr>
          <w:p w14:paraId="42FD8D96" w14:textId="5581C563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24.</w:t>
            </w:r>
          </w:p>
        </w:tc>
        <w:tc>
          <w:tcPr>
            <w:tcW w:w="2977" w:type="dxa"/>
            <w:vAlign w:val="center"/>
          </w:tcPr>
          <w:p w14:paraId="142D8C83" w14:textId="20CCCCBE" w:rsidR="00BC2223" w:rsidRPr="00A03D1B" w:rsidRDefault="00BC2223" w:rsidP="00BC2223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03D1B">
              <w:rPr>
                <w:rFonts w:ascii="Verdana" w:hAnsi="Verdana"/>
                <w:sz w:val="20"/>
                <w:szCs w:val="20"/>
              </w:rPr>
              <w:t xml:space="preserve">4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tehnicieni</w:t>
            </w:r>
            <w:proofErr w:type="spellEnd"/>
            <w:r w:rsidRPr="00A03D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sz w:val="20"/>
                <w:szCs w:val="20"/>
              </w:rPr>
              <w:t>scenă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327428F9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54B8D1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642F408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98A308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B358BB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65FA3ED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500441F2" w14:textId="77777777" w:rsidTr="00A03D1B">
        <w:tc>
          <w:tcPr>
            <w:tcW w:w="720" w:type="dxa"/>
            <w:vAlign w:val="center"/>
          </w:tcPr>
          <w:p w14:paraId="610C9F5A" w14:textId="4D703B50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25.</w:t>
            </w:r>
          </w:p>
        </w:tc>
        <w:tc>
          <w:tcPr>
            <w:tcW w:w="2977" w:type="dxa"/>
            <w:vAlign w:val="center"/>
          </w:tcPr>
          <w:p w14:paraId="3C4A175D" w14:textId="1D99A74F" w:rsidR="00BC2223" w:rsidRPr="00A03D1B" w:rsidRDefault="00BC2223" w:rsidP="00BC22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BC2223">
              <w:rPr>
                <w:rFonts w:ascii="Verdana" w:hAnsi="Verdana"/>
                <w:sz w:val="20"/>
                <w:szCs w:val="20"/>
              </w:rPr>
              <w:t>ameramani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016F1232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19BF9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FD8AD65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80EC59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F7DCBD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1DC004C" w14:textId="77777777" w:rsidR="00BC2223" w:rsidRPr="00A45C47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223" w:rsidRPr="00A45C47" w14:paraId="5F3159E4" w14:textId="77777777" w:rsidTr="00A03D1B">
        <w:trPr>
          <w:trHeight w:val="395"/>
        </w:trPr>
        <w:tc>
          <w:tcPr>
            <w:tcW w:w="11068" w:type="dxa"/>
            <w:gridSpan w:val="8"/>
            <w:vAlign w:val="center"/>
          </w:tcPr>
          <w:p w14:paraId="6D9DF0F2" w14:textId="7550FCD2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D1B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III. DIVERSE </w:t>
            </w:r>
          </w:p>
        </w:tc>
      </w:tr>
      <w:tr w:rsidR="00BC2223" w:rsidRPr="00A45C47" w14:paraId="379F5893" w14:textId="77777777" w:rsidTr="00A03D1B">
        <w:tc>
          <w:tcPr>
            <w:tcW w:w="720" w:type="dxa"/>
            <w:vAlign w:val="center"/>
          </w:tcPr>
          <w:p w14:paraId="39FA39E9" w14:textId="64055043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26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F8C67F3" w14:textId="50575111" w:rsidR="00BC2223" w:rsidRPr="00A03D1B" w:rsidRDefault="00BC2223" w:rsidP="00BC22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Servicii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pază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– minimum 2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agenți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timpul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fiecărui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 w:cs="Arial"/>
                <w:sz w:val="20"/>
                <w:szCs w:val="20"/>
              </w:rPr>
              <w:t>eveniment</w:t>
            </w:r>
            <w:proofErr w:type="spellEnd"/>
            <w:r w:rsidRPr="00A03D1B">
              <w:rPr>
                <w:rFonts w:ascii="Verdana" w:hAnsi="Verdana" w:cs="Arial"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587CB9FB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F7B0D1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0472B94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5F8497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6E54B3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FB40135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2223" w:rsidRPr="00A45C47" w14:paraId="74991052" w14:textId="77777777" w:rsidTr="00A03D1B">
        <w:tc>
          <w:tcPr>
            <w:tcW w:w="720" w:type="dxa"/>
            <w:vAlign w:val="center"/>
          </w:tcPr>
          <w:p w14:paraId="7D57F382" w14:textId="7F5DF903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27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225BEFC" w14:textId="3F1050A3" w:rsidR="00BC2223" w:rsidRPr="00A03D1B" w:rsidRDefault="00BC2223" w:rsidP="00BC22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Obținerea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și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plata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tuturor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autorizațiilor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pe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drepturile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legale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care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decurg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din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prestaţiile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artistice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, conform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legislației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în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vigoare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(UCMR ADA, ETC)</w:t>
            </w:r>
            <w:r>
              <w:rPr>
                <w:rFonts w:ascii="Verdana" w:hAnsi="Verdana"/>
                <w:bCs/>
                <w:sz w:val="20"/>
                <w:szCs w:val="20"/>
              </w:rPr>
              <w:t>;</w:t>
            </w:r>
          </w:p>
        </w:tc>
        <w:tc>
          <w:tcPr>
            <w:tcW w:w="900" w:type="dxa"/>
            <w:vAlign w:val="center"/>
          </w:tcPr>
          <w:p w14:paraId="6D1C8DA7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734423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009F851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87E9CE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216E63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3948AAF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2223" w:rsidRPr="00A45C47" w14:paraId="24AB39C4" w14:textId="77777777" w:rsidTr="00A03D1B">
        <w:trPr>
          <w:trHeight w:val="305"/>
        </w:trPr>
        <w:tc>
          <w:tcPr>
            <w:tcW w:w="720" w:type="dxa"/>
            <w:vAlign w:val="center"/>
          </w:tcPr>
          <w:p w14:paraId="059C1620" w14:textId="183CC4E4" w:rsidR="00BC2223" w:rsidRPr="00536C07" w:rsidRDefault="00BC2223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0097B14" w14:textId="6FF24179" w:rsidR="00BC2223" w:rsidRPr="00A03D1B" w:rsidRDefault="00BC2223" w:rsidP="00BC222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 w:rsidRPr="00A03D1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03D1B">
              <w:rPr>
                <w:rFonts w:ascii="Verdana" w:hAnsi="Verdana"/>
                <w:bCs/>
                <w:sz w:val="20"/>
                <w:szCs w:val="20"/>
              </w:rPr>
              <w:t>eveniment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6C3839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9CCD3D" w14:textId="77777777" w:rsidR="00BC2223" w:rsidRPr="00A03D1B" w:rsidRDefault="00BC222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B7A87A2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B22FF6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E6CF99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DB71B9D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69B3" w:rsidRPr="00A45C47" w14:paraId="2144F01C" w14:textId="77777777" w:rsidTr="0064236E">
        <w:trPr>
          <w:trHeight w:val="305"/>
        </w:trPr>
        <w:tc>
          <w:tcPr>
            <w:tcW w:w="11068" w:type="dxa"/>
            <w:gridSpan w:val="8"/>
            <w:vAlign w:val="center"/>
          </w:tcPr>
          <w:p w14:paraId="0E60590D" w14:textId="3D55FBCA" w:rsidR="008169B3" w:rsidRPr="008169B3" w:rsidRDefault="008169B3" w:rsidP="008169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IV. </w:t>
            </w:r>
            <w:r w:rsidRPr="008169B3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PROMOVARE EVENIMENT </w:t>
            </w:r>
          </w:p>
        </w:tc>
      </w:tr>
      <w:tr w:rsidR="008169B3" w:rsidRPr="00A45C47" w14:paraId="3C2B6072" w14:textId="77777777" w:rsidTr="00A03D1B">
        <w:trPr>
          <w:trHeight w:val="305"/>
        </w:trPr>
        <w:tc>
          <w:tcPr>
            <w:tcW w:w="720" w:type="dxa"/>
            <w:vAlign w:val="center"/>
          </w:tcPr>
          <w:p w14:paraId="31B8DE51" w14:textId="4C789831" w:rsidR="008169B3" w:rsidRDefault="006B01E0" w:rsidP="00BC222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29.</w:t>
            </w:r>
          </w:p>
        </w:tc>
        <w:tc>
          <w:tcPr>
            <w:tcW w:w="2977" w:type="dxa"/>
            <w:vAlign w:val="center"/>
          </w:tcPr>
          <w:p w14:paraId="4B04E61F" w14:textId="77777777" w:rsidR="006B01E0" w:rsidRDefault="008169B3" w:rsidP="006B01E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6"/>
              </w:tabs>
              <w:ind w:left="46" w:hanging="4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5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spoturi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difuzate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pe o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stație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6B01E0">
              <w:rPr>
                <w:rFonts w:ascii="Verdana" w:hAnsi="Verdana"/>
                <w:bCs/>
                <w:sz w:val="20"/>
                <w:szCs w:val="20"/>
              </w:rPr>
              <w:t>radio;</w:t>
            </w:r>
            <w:proofErr w:type="gramEnd"/>
            <w:r w:rsidR="006B01E0"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668B0DA7" w14:textId="77777777" w:rsidR="006B01E0" w:rsidRDefault="008169B3" w:rsidP="006B01E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6"/>
              </w:tabs>
              <w:ind w:left="46" w:hanging="4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10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materiale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editoriale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de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promovare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6B01E0">
              <w:rPr>
                <w:rFonts w:ascii="Verdana" w:hAnsi="Verdana"/>
                <w:bCs/>
                <w:sz w:val="20"/>
                <w:szCs w:val="20"/>
              </w:rPr>
              <w:t>a</w:t>
            </w:r>
            <w:proofErr w:type="gram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evenimentului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în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mediu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digital</w:t>
            </w:r>
            <w:r w:rsidR="006B01E0" w:rsidRPr="006B01E0">
              <w:rPr>
                <w:rFonts w:ascii="Verdana" w:hAnsi="Verdana"/>
                <w:bCs/>
                <w:sz w:val="20"/>
                <w:szCs w:val="20"/>
              </w:rPr>
              <w:t>;</w:t>
            </w:r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C359EEC" w14:textId="23F11434" w:rsidR="008169B3" w:rsidRPr="006B01E0" w:rsidRDefault="008169B3" w:rsidP="006B01E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6"/>
              </w:tabs>
              <w:ind w:left="46" w:hanging="4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realiza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>re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si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furniza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>re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un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>ui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after movie cu </w:t>
            </w:r>
            <w:proofErr w:type="spellStart"/>
            <w:r w:rsidR="006B01E0">
              <w:rPr>
                <w:rFonts w:ascii="Verdana" w:hAnsi="Verdana"/>
                <w:bCs/>
                <w:sz w:val="20"/>
                <w:szCs w:val="20"/>
              </w:rPr>
              <w:t>evenimentul</w:t>
            </w:r>
            <w:proofErr w:type="spellEnd"/>
            <w:r w:rsidR="006B01E0">
              <w:rPr>
                <w:rFonts w:ascii="Verdana" w:hAnsi="Verdana"/>
                <w:bCs/>
                <w:sz w:val="20"/>
                <w:szCs w:val="20"/>
              </w:rPr>
              <w:t xml:space="preserve"> “HELLO MAY!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>”</w:t>
            </w:r>
            <w:r w:rsidR="006B01E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cu o </w:t>
            </w:r>
            <w:proofErr w:type="spellStart"/>
            <w:r w:rsidRPr="006B01E0">
              <w:rPr>
                <w:rFonts w:ascii="Verdana" w:hAnsi="Verdana"/>
                <w:bCs/>
                <w:sz w:val="20"/>
                <w:szCs w:val="20"/>
              </w:rPr>
              <w:t>durată</w:t>
            </w:r>
            <w:proofErr w:type="spellEnd"/>
            <w:r w:rsidRPr="006B01E0">
              <w:rPr>
                <w:rFonts w:ascii="Verdana" w:hAnsi="Verdana"/>
                <w:bCs/>
                <w:sz w:val="20"/>
                <w:szCs w:val="20"/>
              </w:rPr>
              <w:t xml:space="preserve"> de maximum 3 minute.</w:t>
            </w:r>
          </w:p>
        </w:tc>
        <w:tc>
          <w:tcPr>
            <w:tcW w:w="900" w:type="dxa"/>
            <w:vAlign w:val="center"/>
          </w:tcPr>
          <w:p w14:paraId="501E80E0" w14:textId="77777777" w:rsidR="008169B3" w:rsidRPr="00A03D1B" w:rsidRDefault="008169B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42F39B" w14:textId="77777777" w:rsidR="008169B3" w:rsidRPr="00A03D1B" w:rsidRDefault="008169B3" w:rsidP="00BC22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88602B" w14:textId="77777777" w:rsidR="008169B3" w:rsidRPr="00A03D1B" w:rsidRDefault="008169B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DE29D0" w14:textId="77777777" w:rsidR="008169B3" w:rsidRPr="00A45C47" w:rsidRDefault="008169B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F6E263" w14:textId="77777777" w:rsidR="008169B3" w:rsidRPr="00A45C47" w:rsidRDefault="008169B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2157B0EE" w14:textId="77777777" w:rsidR="008169B3" w:rsidRPr="00A45C47" w:rsidRDefault="008169B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2223" w:rsidRPr="00A45C47" w14:paraId="4068613E" w14:textId="77777777" w:rsidTr="00A03D1B">
        <w:trPr>
          <w:trHeight w:val="413"/>
        </w:trPr>
        <w:tc>
          <w:tcPr>
            <w:tcW w:w="720" w:type="dxa"/>
            <w:vAlign w:val="center"/>
          </w:tcPr>
          <w:p w14:paraId="6A358E4D" w14:textId="3E100855" w:rsidR="00BC2223" w:rsidRPr="00A45C47" w:rsidRDefault="00BC2223" w:rsidP="00BC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A103C8" w14:textId="77777777" w:rsidR="00BC2223" w:rsidRPr="00A03D1B" w:rsidRDefault="00BC2223" w:rsidP="00BC22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3D1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14:paraId="731ACC7F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2410DB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0A790FB" w14:textId="77777777" w:rsidR="00BC2223" w:rsidRPr="00A03D1B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71A47C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BFDE79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34C68EFD" w14:textId="77777777" w:rsidR="00BC2223" w:rsidRPr="00A45C47" w:rsidRDefault="00BC2223" w:rsidP="00BC22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675F7C" w14:textId="7CD2F05A" w:rsidR="00AF3CBB" w:rsidRDefault="00AF3CBB" w:rsidP="003553AB">
      <w:pPr>
        <w:rPr>
          <w:rFonts w:ascii="Verdana" w:hAnsi="Verdana"/>
          <w:b/>
        </w:rPr>
      </w:pPr>
    </w:p>
    <w:sectPr w:rsidR="00AF3CBB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BF7C2D"/>
    <w:multiLevelType w:val="hybridMultilevel"/>
    <w:tmpl w:val="C512C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007E"/>
    <w:multiLevelType w:val="hybridMultilevel"/>
    <w:tmpl w:val="0A78077E"/>
    <w:lvl w:ilvl="0" w:tplc="B8EEF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6CE"/>
    <w:multiLevelType w:val="hybridMultilevel"/>
    <w:tmpl w:val="55E45F2A"/>
    <w:lvl w:ilvl="0" w:tplc="2B082070">
      <w:start w:val="1"/>
      <w:numFmt w:val="decimal"/>
      <w:lvlText w:val="%1."/>
      <w:lvlJc w:val="left"/>
      <w:rPr>
        <w:rFonts w:eastAsia="Arial" w:cs="Arial"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0D76751"/>
    <w:multiLevelType w:val="hybridMultilevel"/>
    <w:tmpl w:val="A6E426AE"/>
    <w:lvl w:ilvl="0" w:tplc="08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6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F3"/>
    <w:multiLevelType w:val="hybridMultilevel"/>
    <w:tmpl w:val="D1C2958A"/>
    <w:lvl w:ilvl="0" w:tplc="CB480AD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6E242A3"/>
    <w:multiLevelType w:val="hybridMultilevel"/>
    <w:tmpl w:val="5134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7CCA"/>
    <w:multiLevelType w:val="hybridMultilevel"/>
    <w:tmpl w:val="4C4C72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419"/>
    <w:multiLevelType w:val="hybridMultilevel"/>
    <w:tmpl w:val="C73246CC"/>
    <w:lvl w:ilvl="0" w:tplc="FFFFFFFF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E6E28B3"/>
    <w:multiLevelType w:val="multilevel"/>
    <w:tmpl w:val="507AA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54F03C29"/>
    <w:multiLevelType w:val="hybridMultilevel"/>
    <w:tmpl w:val="D298D15E"/>
    <w:lvl w:ilvl="0" w:tplc="4F363D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46027"/>
    <w:multiLevelType w:val="hybridMultilevel"/>
    <w:tmpl w:val="F47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160">
    <w:abstractNumId w:val="4"/>
  </w:num>
  <w:num w:numId="2" w16cid:durableId="1045255367">
    <w:abstractNumId w:val="30"/>
  </w:num>
  <w:num w:numId="3" w16cid:durableId="1867667928">
    <w:abstractNumId w:val="41"/>
  </w:num>
  <w:num w:numId="4" w16cid:durableId="2026054950">
    <w:abstractNumId w:val="16"/>
  </w:num>
  <w:num w:numId="5" w16cid:durableId="1037776822">
    <w:abstractNumId w:val="36"/>
  </w:num>
  <w:num w:numId="6" w16cid:durableId="1784421823">
    <w:abstractNumId w:val="8"/>
  </w:num>
  <w:num w:numId="7" w16cid:durableId="1600063339">
    <w:abstractNumId w:val="34"/>
  </w:num>
  <w:num w:numId="8" w16cid:durableId="229384423">
    <w:abstractNumId w:val="13"/>
  </w:num>
  <w:num w:numId="9" w16cid:durableId="1800487188">
    <w:abstractNumId w:val="5"/>
  </w:num>
  <w:num w:numId="10" w16cid:durableId="123546792">
    <w:abstractNumId w:val="32"/>
  </w:num>
  <w:num w:numId="11" w16cid:durableId="1128399912">
    <w:abstractNumId w:val="21"/>
  </w:num>
  <w:num w:numId="12" w16cid:durableId="1370371959">
    <w:abstractNumId w:val="14"/>
  </w:num>
  <w:num w:numId="13" w16cid:durableId="1498226433">
    <w:abstractNumId w:val="0"/>
  </w:num>
  <w:num w:numId="14" w16cid:durableId="489096517">
    <w:abstractNumId w:val="37"/>
  </w:num>
  <w:num w:numId="15" w16cid:durableId="1882546962">
    <w:abstractNumId w:val="1"/>
  </w:num>
  <w:num w:numId="16" w16cid:durableId="893471615">
    <w:abstractNumId w:val="2"/>
  </w:num>
  <w:num w:numId="17" w16cid:durableId="525945185">
    <w:abstractNumId w:val="22"/>
  </w:num>
  <w:num w:numId="18" w16cid:durableId="1705786937">
    <w:abstractNumId w:val="10"/>
  </w:num>
  <w:num w:numId="19" w16cid:durableId="902980833">
    <w:abstractNumId w:val="25"/>
  </w:num>
  <w:num w:numId="20" w16cid:durableId="80568740">
    <w:abstractNumId w:val="9"/>
  </w:num>
  <w:num w:numId="21" w16cid:durableId="197358903">
    <w:abstractNumId w:val="35"/>
  </w:num>
  <w:num w:numId="22" w16cid:durableId="1675961280">
    <w:abstractNumId w:val="23"/>
  </w:num>
  <w:num w:numId="23" w16cid:durableId="345400015">
    <w:abstractNumId w:val="40"/>
  </w:num>
  <w:num w:numId="24" w16cid:durableId="1473207076">
    <w:abstractNumId w:val="18"/>
  </w:num>
  <w:num w:numId="25" w16cid:durableId="895698656">
    <w:abstractNumId w:val="28"/>
  </w:num>
  <w:num w:numId="26" w16cid:durableId="1269196786">
    <w:abstractNumId w:val="6"/>
  </w:num>
  <w:num w:numId="27" w16cid:durableId="782581134">
    <w:abstractNumId w:val="3"/>
  </w:num>
  <w:num w:numId="28" w16cid:durableId="847210520">
    <w:abstractNumId w:val="39"/>
  </w:num>
  <w:num w:numId="29" w16cid:durableId="1300186550">
    <w:abstractNumId w:val="33"/>
  </w:num>
  <w:num w:numId="30" w16cid:durableId="1079519707">
    <w:abstractNumId w:val="27"/>
  </w:num>
  <w:num w:numId="31" w16cid:durableId="1231501300">
    <w:abstractNumId w:val="24"/>
  </w:num>
  <w:num w:numId="32" w16cid:durableId="1667249805">
    <w:abstractNumId w:val="7"/>
  </w:num>
  <w:num w:numId="33" w16cid:durableId="1856921583">
    <w:abstractNumId w:val="29"/>
  </w:num>
  <w:num w:numId="34" w16cid:durableId="623662091">
    <w:abstractNumId w:val="12"/>
  </w:num>
  <w:num w:numId="35" w16cid:durableId="1312297365">
    <w:abstractNumId w:val="31"/>
  </w:num>
  <w:num w:numId="36" w16cid:durableId="192230762">
    <w:abstractNumId w:val="11"/>
  </w:num>
  <w:num w:numId="37" w16cid:durableId="1753426411">
    <w:abstractNumId w:val="17"/>
  </w:num>
  <w:num w:numId="38" w16cid:durableId="170989913">
    <w:abstractNumId w:val="15"/>
  </w:num>
  <w:num w:numId="39" w16cid:durableId="598755357">
    <w:abstractNumId w:val="20"/>
  </w:num>
  <w:num w:numId="40" w16cid:durableId="954561067">
    <w:abstractNumId w:val="26"/>
  </w:num>
  <w:num w:numId="41" w16cid:durableId="1386106276">
    <w:abstractNumId w:val="19"/>
  </w:num>
  <w:num w:numId="42" w16cid:durableId="594451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B"/>
    <w:rsid w:val="00040009"/>
    <w:rsid w:val="00043B39"/>
    <w:rsid w:val="00082CF5"/>
    <w:rsid w:val="000A4664"/>
    <w:rsid w:val="0010436B"/>
    <w:rsid w:val="0013299C"/>
    <w:rsid w:val="001649AD"/>
    <w:rsid w:val="001671B0"/>
    <w:rsid w:val="00171812"/>
    <w:rsid w:val="001B33F5"/>
    <w:rsid w:val="001B7DE3"/>
    <w:rsid w:val="001C2E56"/>
    <w:rsid w:val="00254BC5"/>
    <w:rsid w:val="00261A16"/>
    <w:rsid w:val="00266351"/>
    <w:rsid w:val="00272A32"/>
    <w:rsid w:val="002936BA"/>
    <w:rsid w:val="002C1DCD"/>
    <w:rsid w:val="002E2526"/>
    <w:rsid w:val="002F3CCF"/>
    <w:rsid w:val="00310121"/>
    <w:rsid w:val="003411E2"/>
    <w:rsid w:val="00346AAC"/>
    <w:rsid w:val="003553AB"/>
    <w:rsid w:val="00356418"/>
    <w:rsid w:val="003765C3"/>
    <w:rsid w:val="003769C1"/>
    <w:rsid w:val="00377905"/>
    <w:rsid w:val="003A54AE"/>
    <w:rsid w:val="003B4802"/>
    <w:rsid w:val="003D4ED2"/>
    <w:rsid w:val="003D6B40"/>
    <w:rsid w:val="003F46BB"/>
    <w:rsid w:val="00425308"/>
    <w:rsid w:val="00426CBE"/>
    <w:rsid w:val="00427F51"/>
    <w:rsid w:val="0046684D"/>
    <w:rsid w:val="004B43BC"/>
    <w:rsid w:val="004C6A7A"/>
    <w:rsid w:val="004D43CA"/>
    <w:rsid w:val="00506E78"/>
    <w:rsid w:val="005273B6"/>
    <w:rsid w:val="00532457"/>
    <w:rsid w:val="00534B27"/>
    <w:rsid w:val="00536C07"/>
    <w:rsid w:val="00564161"/>
    <w:rsid w:val="005A4C33"/>
    <w:rsid w:val="005B1449"/>
    <w:rsid w:val="005B449D"/>
    <w:rsid w:val="005C54EE"/>
    <w:rsid w:val="005F6FAF"/>
    <w:rsid w:val="006027E9"/>
    <w:rsid w:val="00602AD6"/>
    <w:rsid w:val="006042A6"/>
    <w:rsid w:val="006073F6"/>
    <w:rsid w:val="006124DD"/>
    <w:rsid w:val="00612509"/>
    <w:rsid w:val="006210D6"/>
    <w:rsid w:val="00635765"/>
    <w:rsid w:val="00645810"/>
    <w:rsid w:val="00666D41"/>
    <w:rsid w:val="0069617A"/>
    <w:rsid w:val="006B01E0"/>
    <w:rsid w:val="006B3FE5"/>
    <w:rsid w:val="006B7977"/>
    <w:rsid w:val="006C6711"/>
    <w:rsid w:val="006C6EDB"/>
    <w:rsid w:val="006F6906"/>
    <w:rsid w:val="00702DC6"/>
    <w:rsid w:val="007037E5"/>
    <w:rsid w:val="00706D65"/>
    <w:rsid w:val="00707A1E"/>
    <w:rsid w:val="007143BB"/>
    <w:rsid w:val="0072452D"/>
    <w:rsid w:val="007401C4"/>
    <w:rsid w:val="0075555A"/>
    <w:rsid w:val="00761EE1"/>
    <w:rsid w:val="00787B75"/>
    <w:rsid w:val="007A3177"/>
    <w:rsid w:val="007A52B2"/>
    <w:rsid w:val="007C430F"/>
    <w:rsid w:val="007D1259"/>
    <w:rsid w:val="007D5A3C"/>
    <w:rsid w:val="007D5CCC"/>
    <w:rsid w:val="007E2396"/>
    <w:rsid w:val="00804F63"/>
    <w:rsid w:val="0081416B"/>
    <w:rsid w:val="008169B3"/>
    <w:rsid w:val="008300D4"/>
    <w:rsid w:val="00837B2D"/>
    <w:rsid w:val="008473A1"/>
    <w:rsid w:val="00847648"/>
    <w:rsid w:val="00853C96"/>
    <w:rsid w:val="00862F8D"/>
    <w:rsid w:val="00896C38"/>
    <w:rsid w:val="008A0D44"/>
    <w:rsid w:val="008A73E0"/>
    <w:rsid w:val="008B0218"/>
    <w:rsid w:val="008D18FA"/>
    <w:rsid w:val="008D3CB2"/>
    <w:rsid w:val="008D79F3"/>
    <w:rsid w:val="008F031F"/>
    <w:rsid w:val="00910E86"/>
    <w:rsid w:val="0091249F"/>
    <w:rsid w:val="00914E37"/>
    <w:rsid w:val="00915F4B"/>
    <w:rsid w:val="0095330D"/>
    <w:rsid w:val="00956CB5"/>
    <w:rsid w:val="00993905"/>
    <w:rsid w:val="0099526B"/>
    <w:rsid w:val="009A38F4"/>
    <w:rsid w:val="009C07F0"/>
    <w:rsid w:val="009C6FAE"/>
    <w:rsid w:val="009E55E1"/>
    <w:rsid w:val="00A03D1B"/>
    <w:rsid w:val="00A0649B"/>
    <w:rsid w:val="00A4002F"/>
    <w:rsid w:val="00A45C47"/>
    <w:rsid w:val="00A61905"/>
    <w:rsid w:val="00AA042D"/>
    <w:rsid w:val="00AA5495"/>
    <w:rsid w:val="00AB7C83"/>
    <w:rsid w:val="00AC4920"/>
    <w:rsid w:val="00AD0B84"/>
    <w:rsid w:val="00AE5CD3"/>
    <w:rsid w:val="00AF3CBB"/>
    <w:rsid w:val="00B209BF"/>
    <w:rsid w:val="00B43355"/>
    <w:rsid w:val="00B46BFE"/>
    <w:rsid w:val="00B53DC3"/>
    <w:rsid w:val="00B7433A"/>
    <w:rsid w:val="00BB0299"/>
    <w:rsid w:val="00BC2223"/>
    <w:rsid w:val="00BC2C97"/>
    <w:rsid w:val="00BC347D"/>
    <w:rsid w:val="00BD4304"/>
    <w:rsid w:val="00C03BC4"/>
    <w:rsid w:val="00C4045D"/>
    <w:rsid w:val="00C500E2"/>
    <w:rsid w:val="00C5182F"/>
    <w:rsid w:val="00C801C0"/>
    <w:rsid w:val="00C8065C"/>
    <w:rsid w:val="00C80897"/>
    <w:rsid w:val="00C814DE"/>
    <w:rsid w:val="00CB5B7E"/>
    <w:rsid w:val="00CE5E3A"/>
    <w:rsid w:val="00CF1F0B"/>
    <w:rsid w:val="00CF768B"/>
    <w:rsid w:val="00CF7F2A"/>
    <w:rsid w:val="00D4644B"/>
    <w:rsid w:val="00D61C31"/>
    <w:rsid w:val="00D641D1"/>
    <w:rsid w:val="00D720F5"/>
    <w:rsid w:val="00D76CC0"/>
    <w:rsid w:val="00D8462D"/>
    <w:rsid w:val="00DA71E3"/>
    <w:rsid w:val="00DD59D1"/>
    <w:rsid w:val="00DE36A4"/>
    <w:rsid w:val="00E013CD"/>
    <w:rsid w:val="00E06263"/>
    <w:rsid w:val="00E52183"/>
    <w:rsid w:val="00E71965"/>
    <w:rsid w:val="00EB0D11"/>
    <w:rsid w:val="00EE342E"/>
    <w:rsid w:val="00EE6BF3"/>
    <w:rsid w:val="00F20E23"/>
    <w:rsid w:val="00F27599"/>
    <w:rsid w:val="00F46594"/>
    <w:rsid w:val="00F510F6"/>
    <w:rsid w:val="00FA7293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0B3"/>
  <w15:docId w15:val="{B5BBB36B-0735-4249-8D5C-DDF4B9C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9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primariacta15@outlook.com</cp:lastModifiedBy>
  <cp:revision>15</cp:revision>
  <cp:lastPrinted>2023-02-23T11:32:00Z</cp:lastPrinted>
  <dcterms:created xsi:type="dcterms:W3CDTF">2023-03-06T07:40:00Z</dcterms:created>
  <dcterms:modified xsi:type="dcterms:W3CDTF">2023-03-07T07:58:00Z</dcterms:modified>
</cp:coreProperties>
</file>