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CE56" w14:textId="77777777" w:rsidR="003553AB" w:rsidRPr="00261A16" w:rsidRDefault="003553AB" w:rsidP="003553AB">
      <w:pPr>
        <w:rPr>
          <w:rFonts w:ascii="Verdana" w:hAnsi="Verdana"/>
        </w:rPr>
      </w:pPr>
    </w:p>
    <w:p w14:paraId="07808C44" w14:textId="15189964" w:rsidR="003553AB" w:rsidRPr="00261A16" w:rsidRDefault="003553AB" w:rsidP="00BC2C97">
      <w:pPr>
        <w:tabs>
          <w:tab w:val="left" w:pos="2190"/>
        </w:tabs>
        <w:jc w:val="center"/>
        <w:rPr>
          <w:rFonts w:ascii="Verdana" w:hAnsi="Verdana"/>
          <w:b/>
        </w:rPr>
      </w:pPr>
      <w:r w:rsidRPr="00261A16">
        <w:rPr>
          <w:rFonts w:ascii="Verdana" w:hAnsi="Verdana"/>
          <w:b/>
        </w:rPr>
        <w:t>ANEXA FORMULAR OFERT</w:t>
      </w:r>
      <w:r w:rsidR="007D1259">
        <w:rPr>
          <w:rFonts w:ascii="Verdana" w:hAnsi="Verdana"/>
          <w:b/>
        </w:rPr>
        <w:t>Ă</w:t>
      </w:r>
      <w:r w:rsidR="004D43CA" w:rsidRPr="00261A16">
        <w:rPr>
          <w:rFonts w:ascii="Verdana" w:hAnsi="Verdana"/>
          <w:b/>
        </w:rPr>
        <w:t xml:space="preserve"> FINANCIAR</w:t>
      </w:r>
      <w:r w:rsidR="007D1259">
        <w:rPr>
          <w:rFonts w:ascii="Verdana" w:hAnsi="Verdana"/>
          <w:b/>
        </w:rPr>
        <w:t>Ă</w:t>
      </w:r>
    </w:p>
    <w:tbl>
      <w:tblPr>
        <w:tblStyle w:val="TableGrid"/>
        <w:tblW w:w="1106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3402"/>
        <w:gridCol w:w="709"/>
        <w:gridCol w:w="851"/>
        <w:gridCol w:w="1275"/>
        <w:gridCol w:w="1170"/>
        <w:gridCol w:w="1440"/>
        <w:gridCol w:w="1501"/>
      </w:tblGrid>
      <w:tr w:rsidR="00BC2C97" w:rsidRPr="00A45C47" w14:paraId="45230BA5" w14:textId="77777777" w:rsidTr="00180844">
        <w:trPr>
          <w:trHeight w:val="602"/>
        </w:trPr>
        <w:tc>
          <w:tcPr>
            <w:tcW w:w="720" w:type="dxa"/>
            <w:vAlign w:val="center"/>
          </w:tcPr>
          <w:p w14:paraId="6991CA11" w14:textId="77777777" w:rsidR="00BC2C97" w:rsidRPr="00A45C47" w:rsidRDefault="00BC2C97" w:rsidP="00536C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>N</w:t>
            </w:r>
            <w:r w:rsidR="00E71965" w:rsidRPr="00A45C47"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A45C47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14:paraId="1901E551" w14:textId="77777777" w:rsidR="00BC2C97" w:rsidRPr="00A45C47" w:rsidRDefault="00E71965" w:rsidP="00536C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45C47">
              <w:rPr>
                <w:rFonts w:ascii="Verdana" w:hAnsi="Verdana"/>
                <w:b/>
                <w:sz w:val="20"/>
                <w:szCs w:val="20"/>
              </w:rPr>
              <w:t>crt</w:t>
            </w:r>
            <w:proofErr w:type="spellEnd"/>
            <w:r w:rsidRPr="00A45C47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78C7008E" w14:textId="77777777" w:rsidR="00BC2C97" w:rsidRPr="00A45C47" w:rsidRDefault="00BC2C97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>DENUMIRE</w:t>
            </w:r>
          </w:p>
        </w:tc>
        <w:tc>
          <w:tcPr>
            <w:tcW w:w="709" w:type="dxa"/>
            <w:vAlign w:val="center"/>
          </w:tcPr>
          <w:p w14:paraId="056D4745" w14:textId="77777777" w:rsidR="00BC2C97" w:rsidRPr="00A45C47" w:rsidRDefault="00BC2C97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>UM</w:t>
            </w:r>
          </w:p>
        </w:tc>
        <w:tc>
          <w:tcPr>
            <w:tcW w:w="851" w:type="dxa"/>
            <w:vAlign w:val="center"/>
          </w:tcPr>
          <w:p w14:paraId="4C53C2F6" w14:textId="77777777" w:rsidR="00BC2C97" w:rsidRPr="00A45C47" w:rsidRDefault="00C814D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 xml:space="preserve">NR. </w:t>
            </w:r>
            <w:r w:rsidR="00BC2C97" w:rsidRPr="00A45C47">
              <w:rPr>
                <w:rFonts w:ascii="Verdana" w:hAnsi="Verdana"/>
                <w:b/>
                <w:sz w:val="20"/>
                <w:szCs w:val="20"/>
              </w:rPr>
              <w:t>BUC</w:t>
            </w:r>
          </w:p>
        </w:tc>
        <w:tc>
          <w:tcPr>
            <w:tcW w:w="1275" w:type="dxa"/>
            <w:vAlign w:val="center"/>
          </w:tcPr>
          <w:p w14:paraId="446B273E" w14:textId="77777777" w:rsidR="00BC2C97" w:rsidRPr="00A45C47" w:rsidRDefault="00BC2C97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>PRE</w:t>
            </w:r>
            <w:r w:rsidRPr="00A45C47">
              <w:rPr>
                <w:rFonts w:ascii="Verdana" w:hAnsi="Verdana"/>
                <w:b/>
                <w:sz w:val="20"/>
                <w:szCs w:val="20"/>
                <w:lang w:val="ro-RO"/>
              </w:rPr>
              <w:t>Ț</w:t>
            </w:r>
          </w:p>
          <w:p w14:paraId="5DCD4120" w14:textId="77777777" w:rsidR="00BC2C97" w:rsidRPr="00A45C47" w:rsidRDefault="00BC2C97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>UNITAR</w:t>
            </w:r>
          </w:p>
          <w:p w14:paraId="26484D08" w14:textId="77777777" w:rsidR="00C814DE" w:rsidRPr="00A45C47" w:rsidRDefault="00C814D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45C47">
              <w:rPr>
                <w:rFonts w:ascii="Verdana" w:hAnsi="Verdana"/>
                <w:b/>
                <w:sz w:val="20"/>
                <w:szCs w:val="20"/>
              </w:rPr>
              <w:t>fără</w:t>
            </w:r>
            <w:proofErr w:type="spellEnd"/>
            <w:r w:rsidRPr="00A45C47">
              <w:rPr>
                <w:rFonts w:ascii="Verdana" w:hAnsi="Verdana"/>
                <w:b/>
                <w:sz w:val="20"/>
                <w:szCs w:val="20"/>
              </w:rPr>
              <w:t xml:space="preserve"> TVA</w:t>
            </w:r>
          </w:p>
        </w:tc>
        <w:tc>
          <w:tcPr>
            <w:tcW w:w="1170" w:type="dxa"/>
            <w:vAlign w:val="center"/>
          </w:tcPr>
          <w:p w14:paraId="3EBFEEAB" w14:textId="77777777" w:rsidR="00BC2C97" w:rsidRPr="00A45C47" w:rsidRDefault="00C814D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>TVA</w:t>
            </w:r>
          </w:p>
        </w:tc>
        <w:tc>
          <w:tcPr>
            <w:tcW w:w="1440" w:type="dxa"/>
            <w:vAlign w:val="center"/>
          </w:tcPr>
          <w:p w14:paraId="6433E9E4" w14:textId="77777777" w:rsidR="00BC2C97" w:rsidRPr="00A45C47" w:rsidRDefault="00BC2C97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>VALOARE</w:t>
            </w:r>
          </w:p>
          <w:p w14:paraId="36A0AC84" w14:textId="77777777" w:rsidR="00BC2C97" w:rsidRPr="00A45C47" w:rsidRDefault="00E71965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45C47">
              <w:rPr>
                <w:rFonts w:ascii="Verdana" w:hAnsi="Verdana"/>
                <w:b/>
                <w:sz w:val="20"/>
                <w:szCs w:val="20"/>
              </w:rPr>
              <w:t>fără</w:t>
            </w:r>
            <w:proofErr w:type="spellEnd"/>
            <w:r w:rsidR="00BC2C97" w:rsidRPr="00A45C47">
              <w:rPr>
                <w:rFonts w:ascii="Verdana" w:hAnsi="Verdana"/>
                <w:b/>
                <w:sz w:val="20"/>
                <w:szCs w:val="20"/>
              </w:rPr>
              <w:t xml:space="preserve"> TVA</w:t>
            </w:r>
          </w:p>
        </w:tc>
        <w:tc>
          <w:tcPr>
            <w:tcW w:w="1501" w:type="dxa"/>
            <w:vAlign w:val="center"/>
          </w:tcPr>
          <w:p w14:paraId="4D0711E1" w14:textId="77777777" w:rsidR="00BC2C97" w:rsidRPr="00A45C47" w:rsidRDefault="00BC2C97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>VALOARE</w:t>
            </w:r>
          </w:p>
          <w:p w14:paraId="2345BAFC" w14:textId="77777777" w:rsidR="00BC2C97" w:rsidRPr="00A45C47" w:rsidRDefault="00BC2C97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>CU TVA</w:t>
            </w:r>
          </w:p>
        </w:tc>
      </w:tr>
      <w:tr w:rsidR="00706D65" w:rsidRPr="00A45C47" w14:paraId="04F390EF" w14:textId="77777777" w:rsidTr="006C6711">
        <w:trPr>
          <w:trHeight w:val="436"/>
        </w:trPr>
        <w:tc>
          <w:tcPr>
            <w:tcW w:w="11068" w:type="dxa"/>
            <w:gridSpan w:val="8"/>
          </w:tcPr>
          <w:p w14:paraId="3EA96E27" w14:textId="21324C50" w:rsidR="00706D65" w:rsidRPr="00A45C47" w:rsidRDefault="00706D65" w:rsidP="00536C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862F8D" w:rsidRPr="00A45C47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A45C47">
              <w:rPr>
                <w:rFonts w:ascii="Verdana" w:hAnsi="Verdana"/>
                <w:b/>
                <w:sz w:val="20"/>
                <w:szCs w:val="20"/>
              </w:rPr>
              <w:t xml:space="preserve"> RECITALURI ARTISTICE</w:t>
            </w:r>
            <w:r w:rsidR="003D4ED2" w:rsidRPr="00A45C47">
              <w:rPr>
                <w:rFonts w:ascii="Verdana" w:hAnsi="Verdana"/>
                <w:b/>
                <w:sz w:val="20"/>
                <w:szCs w:val="20"/>
              </w:rPr>
              <w:t xml:space="preserve"> – PIAȚA OVIDIU</w:t>
            </w:r>
          </w:p>
        </w:tc>
      </w:tr>
      <w:tr w:rsidR="00426CBE" w:rsidRPr="00A45C47" w14:paraId="05627FD5" w14:textId="77777777" w:rsidTr="00180844">
        <w:trPr>
          <w:trHeight w:val="330"/>
        </w:trPr>
        <w:tc>
          <w:tcPr>
            <w:tcW w:w="720" w:type="dxa"/>
          </w:tcPr>
          <w:p w14:paraId="746FE80C" w14:textId="1855B6C0" w:rsidR="00426CBE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04260488" w14:textId="387F50D3" w:rsidR="00426CBE" w:rsidRPr="00A45C47" w:rsidRDefault="00426CBE" w:rsidP="00956CB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GRASU XXL</w:t>
            </w:r>
          </w:p>
        </w:tc>
        <w:tc>
          <w:tcPr>
            <w:tcW w:w="709" w:type="dxa"/>
          </w:tcPr>
          <w:p w14:paraId="418885BC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D7F5D35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2780EA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8894F80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6BBA7B5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581DAC29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814DE" w:rsidRPr="00A45C47" w14:paraId="0212C500" w14:textId="77777777" w:rsidTr="00180844">
        <w:trPr>
          <w:trHeight w:val="330"/>
        </w:trPr>
        <w:tc>
          <w:tcPr>
            <w:tcW w:w="720" w:type="dxa"/>
          </w:tcPr>
          <w:p w14:paraId="07B7E10E" w14:textId="5039018C" w:rsidR="00C814DE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14:paraId="34419C4B" w14:textId="074C814D" w:rsidR="00C814DE" w:rsidRPr="00A45C47" w:rsidRDefault="00426CBE" w:rsidP="00956CB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PUYA</w:t>
            </w:r>
          </w:p>
        </w:tc>
        <w:tc>
          <w:tcPr>
            <w:tcW w:w="709" w:type="dxa"/>
          </w:tcPr>
          <w:p w14:paraId="5415CAA7" w14:textId="77777777" w:rsidR="00C814DE" w:rsidRPr="00A45C47" w:rsidRDefault="00C814D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30C479A" w14:textId="77777777" w:rsidR="00C814DE" w:rsidRPr="00A45C47" w:rsidRDefault="00C814D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23BE1A" w14:textId="77777777" w:rsidR="00C814DE" w:rsidRPr="00A45C47" w:rsidRDefault="00C814D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40DF83" w14:textId="77777777" w:rsidR="00C814DE" w:rsidRPr="00A45C47" w:rsidRDefault="00C814D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CB65EE" w14:textId="77777777" w:rsidR="00C814DE" w:rsidRPr="00A45C47" w:rsidRDefault="00C814D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70121DEB" w14:textId="77777777" w:rsidR="00C814DE" w:rsidRPr="00A45C47" w:rsidRDefault="00C814D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765C3" w:rsidRPr="00A45C47" w14:paraId="416A0385" w14:textId="77777777" w:rsidTr="00180844">
        <w:trPr>
          <w:trHeight w:val="330"/>
        </w:trPr>
        <w:tc>
          <w:tcPr>
            <w:tcW w:w="720" w:type="dxa"/>
          </w:tcPr>
          <w:p w14:paraId="32B5020D" w14:textId="50AFCBEF" w:rsidR="003765C3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14:paraId="651C78A0" w14:textId="1D0927DD" w:rsidR="003765C3" w:rsidRPr="00A45C47" w:rsidRDefault="003765C3" w:rsidP="00426CBE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KILLA FONIC</w:t>
            </w:r>
          </w:p>
        </w:tc>
        <w:tc>
          <w:tcPr>
            <w:tcW w:w="709" w:type="dxa"/>
          </w:tcPr>
          <w:p w14:paraId="104C6C0B" w14:textId="77777777" w:rsidR="003765C3" w:rsidRPr="00A45C47" w:rsidRDefault="003765C3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ED99445" w14:textId="77777777" w:rsidR="003765C3" w:rsidRPr="00A45C47" w:rsidRDefault="003765C3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1A16B2" w14:textId="77777777" w:rsidR="003765C3" w:rsidRPr="00A45C47" w:rsidRDefault="003765C3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E59FA0" w14:textId="77777777" w:rsidR="003765C3" w:rsidRPr="00A45C47" w:rsidRDefault="003765C3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29ABB8" w14:textId="77777777" w:rsidR="003765C3" w:rsidRPr="00A45C47" w:rsidRDefault="003765C3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74AD8F93" w14:textId="77777777" w:rsidR="003765C3" w:rsidRPr="00A45C47" w:rsidRDefault="003765C3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4664" w:rsidRPr="00A45C47" w14:paraId="1332A2C7" w14:textId="77777777" w:rsidTr="00180844">
        <w:trPr>
          <w:trHeight w:val="312"/>
        </w:trPr>
        <w:tc>
          <w:tcPr>
            <w:tcW w:w="720" w:type="dxa"/>
          </w:tcPr>
          <w:p w14:paraId="547C2230" w14:textId="507CF78D" w:rsidR="000A4664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14:paraId="39387B28" w14:textId="034B084E" w:rsidR="000A4664" w:rsidRPr="00A45C47" w:rsidRDefault="003765C3" w:rsidP="00426CBE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INNA</w:t>
            </w:r>
          </w:p>
        </w:tc>
        <w:tc>
          <w:tcPr>
            <w:tcW w:w="709" w:type="dxa"/>
          </w:tcPr>
          <w:p w14:paraId="46D980B4" w14:textId="77777777" w:rsidR="000A4664" w:rsidRPr="00A45C47" w:rsidRDefault="000A4664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12B44B2" w14:textId="77777777" w:rsidR="000A4664" w:rsidRPr="00A45C47" w:rsidRDefault="000A4664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F72933" w14:textId="77777777" w:rsidR="000A4664" w:rsidRPr="00A45C47" w:rsidRDefault="000A4664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F4366A" w14:textId="77777777" w:rsidR="000A4664" w:rsidRPr="00A45C47" w:rsidRDefault="000A4664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D82C6B" w14:textId="77777777" w:rsidR="000A4664" w:rsidRPr="00A45C47" w:rsidRDefault="000A4664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2A2CC948" w14:textId="77777777" w:rsidR="000A4664" w:rsidRPr="00A45C47" w:rsidRDefault="000A4664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26CBE" w:rsidRPr="00A45C47" w14:paraId="286DDD3E" w14:textId="77777777" w:rsidTr="00180844">
        <w:trPr>
          <w:trHeight w:val="312"/>
        </w:trPr>
        <w:tc>
          <w:tcPr>
            <w:tcW w:w="720" w:type="dxa"/>
          </w:tcPr>
          <w:p w14:paraId="5BE5C388" w14:textId="3F89D0D4" w:rsidR="00426CBE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14:paraId="188B1B9D" w14:textId="708A4298" w:rsidR="00426CBE" w:rsidRPr="00A45C47" w:rsidRDefault="003765C3" w:rsidP="003765C3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MARIO FRESH</w:t>
            </w:r>
          </w:p>
        </w:tc>
        <w:tc>
          <w:tcPr>
            <w:tcW w:w="709" w:type="dxa"/>
          </w:tcPr>
          <w:p w14:paraId="2BAF1C65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7E117AB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55F82E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A1EB655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45A880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465E3D98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26CBE" w:rsidRPr="00A45C47" w14:paraId="755CAB7E" w14:textId="77777777" w:rsidTr="00180844">
        <w:trPr>
          <w:trHeight w:val="312"/>
        </w:trPr>
        <w:tc>
          <w:tcPr>
            <w:tcW w:w="720" w:type="dxa"/>
          </w:tcPr>
          <w:p w14:paraId="2DBC967D" w14:textId="6C4D9136" w:rsidR="00426CBE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14:paraId="36E5FDF8" w14:textId="3118C22E" w:rsidR="00426CBE" w:rsidRPr="00A45C47" w:rsidRDefault="00602AD6" w:rsidP="00426CBE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GAȘCA ZURLI</w:t>
            </w:r>
          </w:p>
        </w:tc>
        <w:tc>
          <w:tcPr>
            <w:tcW w:w="709" w:type="dxa"/>
          </w:tcPr>
          <w:p w14:paraId="304CF4A7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352712E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CCA243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179D927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8C8DD4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6D29BDA1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26CBE" w:rsidRPr="00A45C47" w14:paraId="618DE438" w14:textId="77777777" w:rsidTr="00180844">
        <w:trPr>
          <w:trHeight w:val="312"/>
        </w:trPr>
        <w:tc>
          <w:tcPr>
            <w:tcW w:w="720" w:type="dxa"/>
          </w:tcPr>
          <w:p w14:paraId="6D2C9434" w14:textId="0B56AA87" w:rsidR="00426CBE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14:paraId="623E8E44" w14:textId="0329AC26" w:rsidR="00426CBE" w:rsidRPr="00A45C47" w:rsidRDefault="00602AD6" w:rsidP="00426CBE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MIRCEA BANICIU</w:t>
            </w:r>
          </w:p>
        </w:tc>
        <w:tc>
          <w:tcPr>
            <w:tcW w:w="709" w:type="dxa"/>
          </w:tcPr>
          <w:p w14:paraId="14E4BED1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67911EC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B154D8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710883B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472E42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45C63FE4" w14:textId="77777777" w:rsidR="00426CBE" w:rsidRPr="00A45C47" w:rsidRDefault="00426CBE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4664" w:rsidRPr="00A45C47" w14:paraId="1A95CE04" w14:textId="77777777" w:rsidTr="00180844">
        <w:trPr>
          <w:trHeight w:val="289"/>
        </w:trPr>
        <w:tc>
          <w:tcPr>
            <w:tcW w:w="720" w:type="dxa"/>
          </w:tcPr>
          <w:p w14:paraId="0E9290A2" w14:textId="12B0A7B7" w:rsidR="000A4664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14:paraId="27C35D23" w14:textId="70BDD9A3" w:rsidR="000A4664" w:rsidRPr="00A45C47" w:rsidRDefault="00602AD6" w:rsidP="00956CB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DIRECȚIA 5</w:t>
            </w:r>
          </w:p>
        </w:tc>
        <w:tc>
          <w:tcPr>
            <w:tcW w:w="709" w:type="dxa"/>
          </w:tcPr>
          <w:p w14:paraId="0CD8C9BB" w14:textId="77777777" w:rsidR="000A4664" w:rsidRPr="00A45C47" w:rsidRDefault="000A4664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3BFBF61" w14:textId="77777777" w:rsidR="000A4664" w:rsidRPr="00A45C47" w:rsidRDefault="000A4664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1DF223" w14:textId="77777777" w:rsidR="000A4664" w:rsidRPr="00A45C47" w:rsidRDefault="000A4664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DEF2F7" w14:textId="77777777" w:rsidR="000A4664" w:rsidRPr="00A45C47" w:rsidRDefault="000A4664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1BEE28" w14:textId="77777777" w:rsidR="000A4664" w:rsidRPr="00A45C47" w:rsidRDefault="000A4664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638C5B42" w14:textId="77777777" w:rsidR="000A4664" w:rsidRPr="00A45C47" w:rsidRDefault="000A4664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2396" w:rsidRPr="00A45C47" w14:paraId="3ECA72FC" w14:textId="77777777" w:rsidTr="00180844">
        <w:trPr>
          <w:trHeight w:val="289"/>
        </w:trPr>
        <w:tc>
          <w:tcPr>
            <w:tcW w:w="720" w:type="dxa"/>
          </w:tcPr>
          <w:p w14:paraId="7764D6C5" w14:textId="1F03A32D" w:rsidR="007E2396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14:paraId="7290451D" w14:textId="6B9AEE78" w:rsidR="007E2396" w:rsidRPr="00A45C47" w:rsidRDefault="007E2396" w:rsidP="00956CB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IRIS</w:t>
            </w:r>
          </w:p>
        </w:tc>
        <w:tc>
          <w:tcPr>
            <w:tcW w:w="709" w:type="dxa"/>
          </w:tcPr>
          <w:p w14:paraId="23B86BFD" w14:textId="77777777" w:rsidR="007E2396" w:rsidRPr="00A45C47" w:rsidRDefault="007E2396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5138586" w14:textId="77777777" w:rsidR="007E2396" w:rsidRPr="00A45C47" w:rsidRDefault="007E2396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F663DD" w14:textId="77777777" w:rsidR="007E2396" w:rsidRPr="00A45C47" w:rsidRDefault="007E2396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61C443" w14:textId="77777777" w:rsidR="007E2396" w:rsidRPr="00A45C47" w:rsidRDefault="007E2396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B33A46" w14:textId="77777777" w:rsidR="007E2396" w:rsidRPr="00A45C47" w:rsidRDefault="007E2396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3ACF53B1" w14:textId="77777777" w:rsidR="007E2396" w:rsidRPr="00A45C47" w:rsidRDefault="007E2396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02AD6" w:rsidRPr="00A45C47" w14:paraId="7CDE6A09" w14:textId="77777777" w:rsidTr="00180844">
        <w:trPr>
          <w:trHeight w:val="289"/>
        </w:trPr>
        <w:tc>
          <w:tcPr>
            <w:tcW w:w="720" w:type="dxa"/>
          </w:tcPr>
          <w:p w14:paraId="6CA068AC" w14:textId="46F7CE98" w:rsidR="00602AD6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14:paraId="60DC7463" w14:textId="4A58AD29" w:rsidR="00602AD6" w:rsidRPr="00A45C47" w:rsidRDefault="007E2396" w:rsidP="00956CB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Prezentator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: </w:t>
            </w:r>
            <w:r w:rsidRPr="00A45C47">
              <w:rPr>
                <w:rFonts w:ascii="Verdana" w:hAnsi="Verdana" w:cs="Times New Roman"/>
                <w:sz w:val="20"/>
                <w:szCs w:val="20"/>
              </w:rPr>
              <w:t>Diana Munteanu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469D502" w14:textId="77777777" w:rsidR="00602AD6" w:rsidRPr="00A45C47" w:rsidRDefault="00602AD6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B1D5570" w14:textId="77777777" w:rsidR="00602AD6" w:rsidRPr="00A45C47" w:rsidRDefault="00602AD6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638DDD" w14:textId="77777777" w:rsidR="00602AD6" w:rsidRPr="00A45C47" w:rsidRDefault="00602AD6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4651F2" w14:textId="77777777" w:rsidR="00602AD6" w:rsidRPr="00A45C47" w:rsidRDefault="00602AD6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C271A6" w14:textId="77777777" w:rsidR="00602AD6" w:rsidRPr="00A45C47" w:rsidRDefault="00602AD6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638EEB1C" w14:textId="77777777" w:rsidR="00602AD6" w:rsidRPr="00A45C47" w:rsidRDefault="00602AD6" w:rsidP="006C67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06D65" w:rsidRPr="00A45C47" w14:paraId="5172FF84" w14:textId="77777777" w:rsidTr="006C6711">
        <w:trPr>
          <w:trHeight w:val="420"/>
        </w:trPr>
        <w:tc>
          <w:tcPr>
            <w:tcW w:w="11068" w:type="dxa"/>
            <w:gridSpan w:val="8"/>
          </w:tcPr>
          <w:p w14:paraId="54977511" w14:textId="2ED3C1E0" w:rsidR="00706D65" w:rsidRPr="00536C07" w:rsidRDefault="00706D65" w:rsidP="00536C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C07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II</w:t>
            </w:r>
            <w:r w:rsidR="00862F8D" w:rsidRPr="00536C07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36C07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SERVICII SCENOTEHNICA, SUNET, LUMINI</w:t>
            </w:r>
            <w:r w:rsidR="00346AAC" w:rsidRPr="00536C07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– PIAȚA OVIDIU</w:t>
            </w:r>
          </w:p>
        </w:tc>
      </w:tr>
      <w:tr w:rsidR="00BC2C97" w:rsidRPr="00A45C47" w14:paraId="65908D12" w14:textId="77777777" w:rsidTr="00180844">
        <w:tc>
          <w:tcPr>
            <w:tcW w:w="720" w:type="dxa"/>
          </w:tcPr>
          <w:p w14:paraId="2EFB24E9" w14:textId="6E32DF85" w:rsidR="00BC2C97" w:rsidRPr="00536C07" w:rsidRDefault="00C814DE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7E2396" w:rsidRPr="00536C07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BC2C97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73C3BD82" w14:textId="7259E52E" w:rsidR="00BC2C97" w:rsidRPr="00A45C47" w:rsidRDefault="007E2396" w:rsidP="00F510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 w:eastAsia="en-GB"/>
              </w:rPr>
              <w:t>s</w:t>
            </w:r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cena 12m/10m, podium</w:t>
            </w:r>
            <w:r w:rsidR="00EE6BF3" w:rsidRPr="00A45C47">
              <w:rPr>
                <w:rFonts w:ascii="Verdana" w:hAnsi="Verdana" w:cs="Arial"/>
                <w:i/>
                <w:iCs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acoperis</w:t>
            </w:r>
            <w:proofErr w:type="spellEnd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dotată</w:t>
            </w:r>
            <w:proofErr w:type="spellEnd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cu trussing </w:t>
            </w:r>
            <w:proofErr w:type="spellStart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aluminiu</w:t>
            </w:r>
            <w:proofErr w:type="spellEnd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și</w:t>
            </w:r>
            <w:proofErr w:type="spellEnd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scări</w:t>
            </w:r>
            <w:proofErr w:type="spellEnd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laterale</w:t>
            </w:r>
            <w:proofErr w:type="spellEnd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. Se </w:t>
            </w:r>
            <w:proofErr w:type="spellStart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va</w:t>
            </w:r>
            <w:proofErr w:type="spellEnd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avea</w:t>
            </w:r>
            <w:proofErr w:type="spellEnd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în</w:t>
            </w:r>
            <w:proofErr w:type="spellEnd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vedere</w:t>
            </w:r>
            <w:proofErr w:type="spellEnd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adaptarea</w:t>
            </w:r>
            <w:proofErr w:type="spellEnd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scenei</w:t>
            </w:r>
            <w:proofErr w:type="spellEnd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condiții</w:t>
            </w:r>
            <w:proofErr w:type="spellEnd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meteo</w:t>
            </w:r>
            <w:proofErr w:type="spellEnd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nefavorabile</w:t>
            </w:r>
            <w:proofErr w:type="spellEnd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;</w:t>
            </w:r>
          </w:p>
        </w:tc>
        <w:tc>
          <w:tcPr>
            <w:tcW w:w="709" w:type="dxa"/>
          </w:tcPr>
          <w:p w14:paraId="374A0D47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EC29BF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0A4CC5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72FE6DF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B8F9E4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5A57637D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A45C47" w14:paraId="01833140" w14:textId="77777777" w:rsidTr="00180844">
        <w:trPr>
          <w:trHeight w:val="553"/>
        </w:trPr>
        <w:tc>
          <w:tcPr>
            <w:tcW w:w="720" w:type="dxa"/>
          </w:tcPr>
          <w:p w14:paraId="7C4CCC57" w14:textId="03B56897" w:rsidR="00BC2C97" w:rsidRPr="00536C07" w:rsidRDefault="007E2396" w:rsidP="00536C07">
            <w:pPr>
              <w:tabs>
                <w:tab w:val="center" w:pos="297"/>
              </w:tabs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12</w:t>
            </w:r>
            <w:r w:rsidR="00BC2C97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294826DC" w14:textId="139FD9EC" w:rsidR="00BC2C97" w:rsidRPr="00A45C47" w:rsidRDefault="007E2396" w:rsidP="00F510F6">
            <w:pPr>
              <w:suppressAutoHyphens/>
              <w:spacing w:line="252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en-GB" w:eastAsia="en-GB"/>
              </w:rPr>
              <w:t>e</w:t>
            </w:r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cran</w:t>
            </w:r>
            <w:proofErr w:type="spellEnd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Led 30 </w:t>
            </w:r>
            <w:proofErr w:type="spellStart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mp</w:t>
            </w:r>
            <w:proofErr w:type="spellEnd"/>
            <w:r w:rsidR="00EE6BF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de exterior, pixel pitch 3.9 </w:t>
            </w:r>
          </w:p>
        </w:tc>
        <w:tc>
          <w:tcPr>
            <w:tcW w:w="709" w:type="dxa"/>
          </w:tcPr>
          <w:p w14:paraId="50078623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B1B9BE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2F7D5F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E98D10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D579DA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6EB06E45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F1F0B" w:rsidRPr="00A45C47" w14:paraId="0D108C1F" w14:textId="77777777" w:rsidTr="00180844">
        <w:trPr>
          <w:trHeight w:val="363"/>
        </w:trPr>
        <w:tc>
          <w:tcPr>
            <w:tcW w:w="720" w:type="dxa"/>
          </w:tcPr>
          <w:p w14:paraId="43DD4FE9" w14:textId="617A1DE7" w:rsidR="00CF1F0B" w:rsidRPr="00536C07" w:rsidRDefault="007E2396" w:rsidP="00536C07">
            <w:pPr>
              <w:tabs>
                <w:tab w:val="center" w:pos="297"/>
              </w:tabs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13.</w:t>
            </w:r>
          </w:p>
        </w:tc>
        <w:tc>
          <w:tcPr>
            <w:tcW w:w="3402" w:type="dxa"/>
          </w:tcPr>
          <w:p w14:paraId="1C4F7FBA" w14:textId="56F8314A" w:rsidR="00CF1F0B" w:rsidRPr="00A45C47" w:rsidRDefault="00CF1F0B" w:rsidP="00F510F6">
            <w:pPr>
              <w:suppressAutoHyphens/>
              <w:spacing w:line="252" w:lineRule="auto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2 </w:t>
            </w:r>
            <w:proofErr w:type="spellStart"/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camere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video.</w:t>
            </w:r>
          </w:p>
        </w:tc>
        <w:tc>
          <w:tcPr>
            <w:tcW w:w="709" w:type="dxa"/>
          </w:tcPr>
          <w:p w14:paraId="30E3D37E" w14:textId="77777777" w:rsidR="00CF1F0B" w:rsidRPr="00A45C47" w:rsidRDefault="00CF1F0B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356935" w14:textId="77777777" w:rsidR="00CF1F0B" w:rsidRPr="00A45C47" w:rsidRDefault="00CF1F0B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11E754" w14:textId="77777777" w:rsidR="00CF1F0B" w:rsidRPr="00A45C47" w:rsidRDefault="00CF1F0B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E44985" w14:textId="77777777" w:rsidR="00CF1F0B" w:rsidRPr="00A45C47" w:rsidRDefault="00CF1F0B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E56283" w14:textId="77777777" w:rsidR="00CF1F0B" w:rsidRPr="00A45C47" w:rsidRDefault="00CF1F0B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47010458" w14:textId="77777777" w:rsidR="00CF1F0B" w:rsidRPr="00A45C47" w:rsidRDefault="00CF1F0B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A45C47" w14:paraId="6C3CFA68" w14:textId="77777777" w:rsidTr="00180844">
        <w:tc>
          <w:tcPr>
            <w:tcW w:w="720" w:type="dxa"/>
          </w:tcPr>
          <w:p w14:paraId="7AC3EF81" w14:textId="06A6D5D4" w:rsidR="00BC2C97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14</w:t>
            </w:r>
            <w:r w:rsidR="00BC2C97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49C80F6A" w14:textId="1AF39173" w:rsidR="00BC2C97" w:rsidRPr="00A45C47" w:rsidRDefault="007E2396" w:rsidP="00261A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="00AD0B84" w:rsidRPr="00A45C47">
              <w:rPr>
                <w:rFonts w:ascii="Verdana" w:hAnsi="Verdana"/>
                <w:sz w:val="20"/>
                <w:szCs w:val="20"/>
              </w:rPr>
              <w:t xml:space="preserve">n </w:t>
            </w:r>
            <w:proofErr w:type="spellStart"/>
            <w:r w:rsidR="00AD0B84" w:rsidRPr="00A45C47">
              <w:rPr>
                <w:rFonts w:ascii="Verdana" w:hAnsi="Verdana"/>
                <w:sz w:val="20"/>
                <w:szCs w:val="20"/>
              </w:rPr>
              <w:t>sistem</w:t>
            </w:r>
            <w:proofErr w:type="spellEnd"/>
            <w:r w:rsidR="00AD0B84" w:rsidRPr="00A45C47">
              <w:rPr>
                <w:rFonts w:ascii="Verdana" w:hAnsi="Verdana"/>
                <w:sz w:val="20"/>
                <w:szCs w:val="20"/>
              </w:rPr>
              <w:t xml:space="preserve"> PA tip line array cu </w:t>
            </w:r>
            <w:proofErr w:type="spellStart"/>
            <w:r w:rsidR="00AD0B84" w:rsidRPr="00A45C47">
              <w:rPr>
                <w:rFonts w:ascii="Verdana" w:hAnsi="Verdana"/>
                <w:sz w:val="20"/>
                <w:szCs w:val="20"/>
              </w:rPr>
              <w:t>putere</w:t>
            </w:r>
            <w:proofErr w:type="spellEnd"/>
            <w:r w:rsidR="00AD0B84" w:rsidRPr="00A45C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D0B84" w:rsidRPr="00A45C47">
              <w:rPr>
                <w:rFonts w:ascii="Verdana" w:hAnsi="Verdana"/>
                <w:sz w:val="20"/>
                <w:szCs w:val="20"/>
              </w:rPr>
              <w:t>adecvată</w:t>
            </w:r>
            <w:proofErr w:type="spellEnd"/>
            <w:r w:rsidR="00AD0B84" w:rsidRPr="00A45C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D0B84" w:rsidRPr="00A45C47">
              <w:rPr>
                <w:rFonts w:ascii="Verdana" w:hAnsi="Verdana"/>
                <w:sz w:val="20"/>
                <w:szCs w:val="20"/>
              </w:rPr>
              <w:t>pentru</w:t>
            </w:r>
            <w:proofErr w:type="spellEnd"/>
            <w:r w:rsidR="00AD0B84" w:rsidRPr="00A45C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D0B84" w:rsidRPr="00A45C47">
              <w:rPr>
                <w:rFonts w:ascii="Verdana" w:hAnsi="Verdana"/>
                <w:sz w:val="20"/>
                <w:szCs w:val="20"/>
              </w:rPr>
              <w:t>producerea</w:t>
            </w:r>
            <w:proofErr w:type="spellEnd"/>
            <w:r w:rsidR="00AD0B84" w:rsidRPr="00A45C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D0B84" w:rsidRPr="00A45C47">
              <w:rPr>
                <w:rFonts w:ascii="Verdana" w:hAnsi="Verdana"/>
                <w:sz w:val="20"/>
                <w:szCs w:val="20"/>
              </w:rPr>
              <w:t>unei</w:t>
            </w:r>
            <w:proofErr w:type="spellEnd"/>
            <w:r w:rsidR="00AD0B84" w:rsidRPr="00A45C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D0B84" w:rsidRPr="00A45C47">
              <w:rPr>
                <w:rFonts w:ascii="Verdana" w:hAnsi="Verdana"/>
                <w:sz w:val="20"/>
                <w:szCs w:val="20"/>
              </w:rPr>
              <w:t>presiuni</w:t>
            </w:r>
            <w:proofErr w:type="spellEnd"/>
            <w:r w:rsidR="00AD0B84" w:rsidRPr="00A45C47">
              <w:rPr>
                <w:rFonts w:ascii="Verdana" w:hAnsi="Verdana"/>
                <w:sz w:val="20"/>
                <w:szCs w:val="20"/>
              </w:rPr>
              <w:t xml:space="preserve"> (SPL) </w:t>
            </w:r>
            <w:proofErr w:type="spellStart"/>
            <w:r w:rsidR="00AD0B84" w:rsidRPr="00A45C47">
              <w:rPr>
                <w:rFonts w:ascii="Verdana" w:hAnsi="Verdana"/>
                <w:sz w:val="20"/>
                <w:szCs w:val="20"/>
              </w:rPr>
              <w:t>suficiente</w:t>
            </w:r>
            <w:proofErr w:type="spellEnd"/>
            <w:r w:rsidR="00AD0B84" w:rsidRPr="00A45C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D0B84" w:rsidRPr="00A45C47">
              <w:rPr>
                <w:rFonts w:ascii="Verdana" w:hAnsi="Verdana"/>
                <w:sz w:val="20"/>
                <w:szCs w:val="20"/>
              </w:rPr>
              <w:t>numărului</w:t>
            </w:r>
            <w:proofErr w:type="spellEnd"/>
            <w:r w:rsidR="00AD0B84" w:rsidRPr="00A45C47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="00AD0B84" w:rsidRPr="00A45C47">
              <w:rPr>
                <w:rFonts w:ascii="Verdana" w:hAnsi="Verdana"/>
                <w:sz w:val="20"/>
                <w:szCs w:val="20"/>
              </w:rPr>
              <w:t>spectatori</w:t>
            </w:r>
            <w:proofErr w:type="spellEnd"/>
            <w:r w:rsidR="00AD0B84" w:rsidRPr="00A45C47">
              <w:rPr>
                <w:rFonts w:ascii="Verdana" w:hAnsi="Verdana"/>
                <w:sz w:val="20"/>
                <w:szCs w:val="20"/>
              </w:rPr>
              <w:t xml:space="preserve"> (7000/8000 </w:t>
            </w:r>
            <w:proofErr w:type="spellStart"/>
            <w:r w:rsidR="00AD0B84" w:rsidRPr="00A45C47">
              <w:rPr>
                <w:rFonts w:ascii="Verdana" w:hAnsi="Verdana"/>
                <w:sz w:val="20"/>
                <w:szCs w:val="20"/>
              </w:rPr>
              <w:t>spectatori</w:t>
            </w:r>
            <w:proofErr w:type="spellEnd"/>
            <w:r w:rsidR="00AD0B84" w:rsidRPr="00A45C47">
              <w:rPr>
                <w:rFonts w:ascii="Verdana" w:hAnsi="Verdana"/>
                <w:sz w:val="20"/>
                <w:szCs w:val="20"/>
              </w:rPr>
              <w:t xml:space="preserve">), </w:t>
            </w:r>
            <w:proofErr w:type="spellStart"/>
            <w:r w:rsidR="00AD0B84" w:rsidRPr="00A45C47">
              <w:rPr>
                <w:rFonts w:ascii="Verdana" w:hAnsi="Verdana"/>
                <w:sz w:val="20"/>
                <w:szCs w:val="20"/>
              </w:rPr>
              <w:t>oriunde</w:t>
            </w:r>
            <w:proofErr w:type="spellEnd"/>
            <w:r w:rsidR="00AD0B84" w:rsidRPr="00A45C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D0B84" w:rsidRPr="00A45C47">
              <w:rPr>
                <w:rFonts w:ascii="Verdana" w:hAnsi="Verdana"/>
                <w:sz w:val="20"/>
                <w:szCs w:val="20"/>
              </w:rPr>
              <w:t>ar</w:t>
            </w:r>
            <w:proofErr w:type="spellEnd"/>
            <w:r w:rsidR="00AD0B84" w:rsidRPr="00A45C47">
              <w:rPr>
                <w:rFonts w:ascii="Verdana" w:hAnsi="Verdana"/>
                <w:sz w:val="20"/>
                <w:szCs w:val="20"/>
              </w:rPr>
              <w:t xml:space="preserve"> fi </w:t>
            </w:r>
            <w:proofErr w:type="spellStart"/>
            <w:r w:rsidR="00AD0B84" w:rsidRPr="00A45C47">
              <w:rPr>
                <w:rFonts w:ascii="Verdana" w:hAnsi="Verdana"/>
                <w:sz w:val="20"/>
                <w:szCs w:val="20"/>
              </w:rPr>
              <w:t>situați</w:t>
            </w:r>
            <w:proofErr w:type="spellEnd"/>
            <w:r w:rsidR="00AD0B84" w:rsidRPr="00A45C4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AD0B84" w:rsidRPr="00A45C47">
              <w:rPr>
                <w:rFonts w:ascii="Verdana" w:hAnsi="Verdana"/>
                <w:sz w:val="20"/>
                <w:szCs w:val="20"/>
              </w:rPr>
              <w:t>în</w:t>
            </w:r>
            <w:proofErr w:type="spellEnd"/>
            <w:r w:rsidR="00AD0B84" w:rsidRPr="00A45C47">
              <w:rPr>
                <w:rFonts w:ascii="Verdana" w:hAnsi="Verdana"/>
                <w:sz w:val="20"/>
                <w:szCs w:val="20"/>
              </w:rPr>
              <w:t xml:space="preserve"> zona </w:t>
            </w:r>
            <w:proofErr w:type="spellStart"/>
            <w:r w:rsidR="00AD0B84" w:rsidRPr="00A45C47">
              <w:rPr>
                <w:rFonts w:ascii="Verdana" w:hAnsi="Verdana"/>
                <w:sz w:val="20"/>
                <w:szCs w:val="20"/>
              </w:rPr>
              <w:t>destinată</w:t>
            </w:r>
            <w:proofErr w:type="spellEnd"/>
            <w:r w:rsidR="00AD0B84" w:rsidRPr="00A45C47">
              <w:rPr>
                <w:rFonts w:ascii="Verdana" w:hAnsi="Verdana"/>
                <w:sz w:val="20"/>
                <w:szCs w:val="20"/>
              </w:rPr>
              <w:t xml:space="preserve"> lor; cu</w:t>
            </w:r>
            <w:r w:rsidR="00AD0B84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AD0B84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suport</w:t>
            </w:r>
            <w:proofErr w:type="spellEnd"/>
            <w:r w:rsidR="00AD0B84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2 </w:t>
            </w:r>
            <w:proofErr w:type="spellStart"/>
            <w:r w:rsidR="00AD0B84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turnuri</w:t>
            </w:r>
            <w:proofErr w:type="spellEnd"/>
            <w:r w:rsidR="00AD0B84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tip </w:t>
            </w:r>
            <w:proofErr w:type="spellStart"/>
            <w:r w:rsidR="00AD0B84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layher</w:t>
            </w:r>
            <w:proofErr w:type="spellEnd"/>
            <w:r w:rsidR="00AD0B84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, mixer general, minimum 2 </w:t>
            </w:r>
            <w:proofErr w:type="spellStart"/>
            <w:r w:rsidR="00AD0B84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microfoane</w:t>
            </w:r>
            <w:proofErr w:type="spellEnd"/>
            <w:r w:rsidR="00AD0B84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wireless;</w:t>
            </w:r>
          </w:p>
        </w:tc>
        <w:tc>
          <w:tcPr>
            <w:tcW w:w="709" w:type="dxa"/>
          </w:tcPr>
          <w:p w14:paraId="1B04308C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C738F0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E00D02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5FB396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793B43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40E354E7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A45C47" w14:paraId="3EF3ACA6" w14:textId="77777777" w:rsidTr="00180844">
        <w:tc>
          <w:tcPr>
            <w:tcW w:w="720" w:type="dxa"/>
          </w:tcPr>
          <w:p w14:paraId="22E8BFBB" w14:textId="4965D359" w:rsidR="00BC2C97" w:rsidRPr="00536C07" w:rsidRDefault="00BC2C97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7E2396" w:rsidRPr="00536C07">
              <w:rPr>
                <w:rFonts w:ascii="Verdana" w:hAnsi="Verdana"/>
                <w:bCs/>
                <w:sz w:val="20"/>
                <w:szCs w:val="20"/>
              </w:rPr>
              <w:t>5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56103330" w14:textId="114EF8C2" w:rsidR="00BC2C97" w:rsidRPr="00A45C47" w:rsidRDefault="007E2396" w:rsidP="006210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AD0B84" w:rsidRPr="007E2396">
              <w:rPr>
                <w:rFonts w:ascii="Verdana" w:hAnsi="Verdana"/>
                <w:sz w:val="20"/>
                <w:szCs w:val="20"/>
              </w:rPr>
              <w:t>ider</w:t>
            </w:r>
            <w:r w:rsidR="00AD0B84" w:rsidRPr="00A45C4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D0B84" w:rsidRPr="00A45C47">
              <w:rPr>
                <w:rFonts w:ascii="Verdana" w:hAnsi="Verdana"/>
                <w:sz w:val="20"/>
                <w:szCs w:val="20"/>
              </w:rPr>
              <w:t>tehnic</w:t>
            </w:r>
            <w:proofErr w:type="spellEnd"/>
            <w:r w:rsidR="00AD0B84" w:rsidRPr="00A45C47">
              <w:rPr>
                <w:rFonts w:ascii="Verdana" w:hAnsi="Verdana"/>
                <w:sz w:val="20"/>
                <w:szCs w:val="20"/>
              </w:rPr>
              <w:t xml:space="preserve"> artist/</w:t>
            </w:r>
            <w:proofErr w:type="spellStart"/>
            <w:r w:rsidR="00AD0B84" w:rsidRPr="00A45C47">
              <w:rPr>
                <w:rFonts w:ascii="Verdana" w:hAnsi="Verdana"/>
                <w:sz w:val="20"/>
                <w:szCs w:val="20"/>
              </w:rPr>
              <w:t>trupă</w:t>
            </w:r>
            <w:proofErr w:type="spellEnd"/>
            <w:r w:rsidR="00AD0B84" w:rsidRPr="00A45C47"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709" w:type="dxa"/>
          </w:tcPr>
          <w:p w14:paraId="46889280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691F15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DA0F4A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897F98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F0E028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43D434A0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B0218" w:rsidRPr="00A45C47" w14:paraId="763BDDB2" w14:textId="77777777" w:rsidTr="00180844">
        <w:trPr>
          <w:trHeight w:val="368"/>
        </w:trPr>
        <w:tc>
          <w:tcPr>
            <w:tcW w:w="720" w:type="dxa"/>
          </w:tcPr>
          <w:p w14:paraId="2A22B965" w14:textId="6269D30C" w:rsidR="008B0218" w:rsidRPr="00536C07" w:rsidRDefault="008B0218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7E2396" w:rsidRPr="00536C07">
              <w:rPr>
                <w:rFonts w:ascii="Verdana" w:hAnsi="Verdana"/>
                <w:bCs/>
                <w:sz w:val="20"/>
                <w:szCs w:val="20"/>
              </w:rPr>
              <w:t>6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112F0F71" w14:textId="31FABCCA" w:rsidR="008B0218" w:rsidRPr="00A45C47" w:rsidRDefault="008B0218" w:rsidP="0095330D">
            <w:pPr>
              <w:jc w:val="both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moving head tip beam minimum 230w, </w:t>
            </w:r>
          </w:p>
        </w:tc>
        <w:tc>
          <w:tcPr>
            <w:tcW w:w="709" w:type="dxa"/>
          </w:tcPr>
          <w:p w14:paraId="55701AEC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C5A467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40E6FF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1EAADD7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1BC57A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0B73D841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B0218" w:rsidRPr="00A45C47" w14:paraId="1AA1DB08" w14:textId="77777777" w:rsidTr="00180844">
        <w:trPr>
          <w:trHeight w:val="265"/>
        </w:trPr>
        <w:tc>
          <w:tcPr>
            <w:tcW w:w="720" w:type="dxa"/>
          </w:tcPr>
          <w:p w14:paraId="2DBBF466" w14:textId="2637944F" w:rsidR="008B0218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17.</w:t>
            </w:r>
          </w:p>
        </w:tc>
        <w:tc>
          <w:tcPr>
            <w:tcW w:w="3402" w:type="dxa"/>
          </w:tcPr>
          <w:p w14:paraId="1E9BAACC" w14:textId="516F22C8" w:rsidR="008B0218" w:rsidRPr="00A45C47" w:rsidRDefault="008B0218" w:rsidP="0095330D">
            <w:pPr>
              <w:jc w:val="both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r w:rsidR="006073F6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moving </w:t>
            </w:r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head tip wash led</w:t>
            </w:r>
            <w:r w:rsidR="006073F6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minimum 700w,</w:t>
            </w:r>
          </w:p>
        </w:tc>
        <w:tc>
          <w:tcPr>
            <w:tcW w:w="709" w:type="dxa"/>
          </w:tcPr>
          <w:p w14:paraId="54F4215C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B0AAAD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908A08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0C5748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7D4117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40370AB0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B0218" w:rsidRPr="00A45C47" w14:paraId="78A72E16" w14:textId="77777777" w:rsidTr="00180844">
        <w:trPr>
          <w:trHeight w:val="311"/>
        </w:trPr>
        <w:tc>
          <w:tcPr>
            <w:tcW w:w="720" w:type="dxa"/>
          </w:tcPr>
          <w:p w14:paraId="1C45AE3B" w14:textId="67251988" w:rsidR="008B0218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18.</w:t>
            </w:r>
          </w:p>
        </w:tc>
        <w:tc>
          <w:tcPr>
            <w:tcW w:w="3402" w:type="dxa"/>
          </w:tcPr>
          <w:p w14:paraId="3839DFEE" w14:textId="0C9EB289" w:rsidR="008B0218" w:rsidRPr="00A45C47" w:rsidRDefault="008B0218" w:rsidP="0095330D">
            <w:pPr>
              <w:jc w:val="both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moving head hybrid minimum</w:t>
            </w:r>
            <w:r w:rsidR="00CF1F0B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r w:rsidR="00CF1F0B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280w</w:t>
            </w:r>
          </w:p>
        </w:tc>
        <w:tc>
          <w:tcPr>
            <w:tcW w:w="709" w:type="dxa"/>
          </w:tcPr>
          <w:p w14:paraId="1F5086C7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4F478C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78BC18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5D4D6D5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429BB8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635CC2B9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B0218" w:rsidRPr="00A45C47" w14:paraId="0BBE43AA" w14:textId="77777777" w:rsidTr="00180844">
        <w:trPr>
          <w:trHeight w:val="219"/>
        </w:trPr>
        <w:tc>
          <w:tcPr>
            <w:tcW w:w="720" w:type="dxa"/>
          </w:tcPr>
          <w:p w14:paraId="6BD033E5" w14:textId="361846C3" w:rsidR="008B0218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19.</w:t>
            </w:r>
          </w:p>
        </w:tc>
        <w:tc>
          <w:tcPr>
            <w:tcW w:w="3402" w:type="dxa"/>
          </w:tcPr>
          <w:p w14:paraId="2D63CD3B" w14:textId="006E01C3" w:rsidR="008B0218" w:rsidRPr="00A45C47" w:rsidRDefault="008B0218" w:rsidP="0095330D">
            <w:pPr>
              <w:jc w:val="both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proofErr w:type="spellStart"/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stroboscop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tip led</w:t>
            </w:r>
            <w:r w:rsidR="00CF1F0B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r w:rsidR="00CF1F0B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minimum 1000w</w:t>
            </w:r>
          </w:p>
        </w:tc>
        <w:tc>
          <w:tcPr>
            <w:tcW w:w="709" w:type="dxa"/>
          </w:tcPr>
          <w:p w14:paraId="68C51FC8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612334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908324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03E2A8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91B140E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7EDD52CB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B0218" w:rsidRPr="00A45C47" w14:paraId="4C7E3BFF" w14:textId="77777777" w:rsidTr="00180844">
        <w:trPr>
          <w:trHeight w:val="299"/>
        </w:trPr>
        <w:tc>
          <w:tcPr>
            <w:tcW w:w="720" w:type="dxa"/>
          </w:tcPr>
          <w:p w14:paraId="103049A8" w14:textId="42D5435D" w:rsidR="008B0218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20.</w:t>
            </w:r>
          </w:p>
        </w:tc>
        <w:tc>
          <w:tcPr>
            <w:tcW w:w="3402" w:type="dxa"/>
          </w:tcPr>
          <w:p w14:paraId="27867338" w14:textId="0181AB8A" w:rsidR="008B0218" w:rsidRPr="00A45C47" w:rsidRDefault="008B0218" w:rsidP="0095330D">
            <w:pPr>
              <w:jc w:val="both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reflector</w:t>
            </w:r>
            <w:r w:rsidR="00CF1F0B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tip blinder 4 spot</w:t>
            </w:r>
          </w:p>
        </w:tc>
        <w:tc>
          <w:tcPr>
            <w:tcW w:w="709" w:type="dxa"/>
          </w:tcPr>
          <w:p w14:paraId="6BFF063B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9EEBF0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CE1C3F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61E705B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C93A3C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0ACBEE36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B0218" w:rsidRPr="00A45C47" w14:paraId="7BA94596" w14:textId="77777777" w:rsidTr="00180844">
        <w:trPr>
          <w:trHeight w:val="253"/>
        </w:trPr>
        <w:tc>
          <w:tcPr>
            <w:tcW w:w="720" w:type="dxa"/>
          </w:tcPr>
          <w:p w14:paraId="496F3060" w14:textId="4BC70CD4" w:rsidR="008B0218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21.</w:t>
            </w:r>
          </w:p>
        </w:tc>
        <w:tc>
          <w:tcPr>
            <w:tcW w:w="3402" w:type="dxa"/>
          </w:tcPr>
          <w:p w14:paraId="499F9DCE" w14:textId="72A82AC7" w:rsidR="008B0218" w:rsidRPr="00A45C47" w:rsidRDefault="008B0218" w:rsidP="0095330D">
            <w:pPr>
              <w:jc w:val="both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F1F0B">
              <w:rPr>
                <w:rFonts w:ascii="Verdana" w:hAnsi="Verdana" w:cs="Arial"/>
                <w:sz w:val="20"/>
                <w:szCs w:val="20"/>
                <w:lang w:val="en-GB" w:eastAsia="en-GB"/>
              </w:rPr>
              <w:t>c</w:t>
            </w:r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onsola</w:t>
            </w:r>
            <w:proofErr w:type="spellEnd"/>
            <w:r w:rsidR="00CF1F0B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r w:rsidR="00CF1F0B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DMX control </w:t>
            </w:r>
            <w:proofErr w:type="spellStart"/>
            <w:r w:rsidR="00CF1F0B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lumini</w:t>
            </w:r>
            <w:proofErr w:type="spellEnd"/>
          </w:p>
        </w:tc>
        <w:tc>
          <w:tcPr>
            <w:tcW w:w="709" w:type="dxa"/>
          </w:tcPr>
          <w:p w14:paraId="0B75B3E4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82F351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BD3AD2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8686AB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E93C0A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7AB13774" w14:textId="77777777" w:rsidR="008B0218" w:rsidRPr="00A45C47" w:rsidRDefault="008B0218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73F6" w:rsidRPr="00A45C47" w14:paraId="1E57C4C4" w14:textId="77777777" w:rsidTr="00180844">
        <w:trPr>
          <w:trHeight w:val="354"/>
        </w:trPr>
        <w:tc>
          <w:tcPr>
            <w:tcW w:w="720" w:type="dxa"/>
          </w:tcPr>
          <w:p w14:paraId="0A26CEAE" w14:textId="0F0AE06A" w:rsidR="006073F6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lastRenderedPageBreak/>
              <w:t>22.</w:t>
            </w:r>
          </w:p>
        </w:tc>
        <w:tc>
          <w:tcPr>
            <w:tcW w:w="3402" w:type="dxa"/>
          </w:tcPr>
          <w:p w14:paraId="0DD394F9" w14:textId="7B4FE624" w:rsidR="006073F6" w:rsidRPr="00A45C47" w:rsidRDefault="006073F6" w:rsidP="0095330D">
            <w:pPr>
              <w:jc w:val="both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proofErr w:type="spellStart"/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mașini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fum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ceață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r w:rsidR="00D641D1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-4 </w:t>
            </w:r>
            <w:proofErr w:type="spellStart"/>
            <w:r w:rsidR="00D641D1">
              <w:rPr>
                <w:rFonts w:ascii="Verdana" w:hAnsi="Verdana" w:cs="Arial"/>
                <w:sz w:val="20"/>
                <w:szCs w:val="20"/>
                <w:lang w:val="en-GB" w:eastAsia="en-GB"/>
              </w:rPr>
              <w:t>buc</w:t>
            </w:r>
            <w:proofErr w:type="spellEnd"/>
            <w:r w:rsidR="00D641D1">
              <w:rPr>
                <w:rFonts w:ascii="Verdana" w:hAnsi="Verdana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709" w:type="dxa"/>
          </w:tcPr>
          <w:p w14:paraId="0906CAEF" w14:textId="77777777" w:rsidR="006073F6" w:rsidRPr="00A45C47" w:rsidRDefault="006073F6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A3E852" w14:textId="77777777" w:rsidR="006073F6" w:rsidRPr="00A45C47" w:rsidRDefault="006073F6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148626" w14:textId="77777777" w:rsidR="006073F6" w:rsidRPr="00A45C47" w:rsidRDefault="006073F6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16B6361" w14:textId="77777777" w:rsidR="006073F6" w:rsidRPr="00A45C47" w:rsidRDefault="006073F6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D05895" w14:textId="77777777" w:rsidR="006073F6" w:rsidRPr="00A45C47" w:rsidRDefault="006073F6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16E30587" w14:textId="77777777" w:rsidR="006073F6" w:rsidRPr="00A45C47" w:rsidRDefault="006073F6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A45C47" w14:paraId="6548DB23" w14:textId="77777777" w:rsidTr="00180844">
        <w:tc>
          <w:tcPr>
            <w:tcW w:w="720" w:type="dxa"/>
          </w:tcPr>
          <w:p w14:paraId="5F1F19AC" w14:textId="14BC018D" w:rsidR="00BC2C97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23</w:t>
            </w:r>
            <w:r w:rsidR="00BC2C97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4728CC40" w14:textId="4EA558D0" w:rsidR="00BC2C97" w:rsidRPr="00A45C47" w:rsidRDefault="007E2396" w:rsidP="006210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427F51" w:rsidRPr="00A45C47">
              <w:rPr>
                <w:rFonts w:ascii="Verdana" w:hAnsi="Verdana"/>
                <w:sz w:val="20"/>
                <w:szCs w:val="20"/>
              </w:rPr>
              <w:t xml:space="preserve">et </w:t>
            </w:r>
            <w:proofErr w:type="spellStart"/>
            <w:r w:rsidR="00427F51" w:rsidRPr="00A45C47">
              <w:rPr>
                <w:rFonts w:ascii="Verdana" w:hAnsi="Verdana"/>
                <w:sz w:val="20"/>
                <w:szCs w:val="20"/>
              </w:rPr>
              <w:t>panouri</w:t>
            </w:r>
            <w:proofErr w:type="spellEnd"/>
            <w:r w:rsidR="00427F51" w:rsidRPr="00A45C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27F51" w:rsidRPr="00A45C47">
              <w:rPr>
                <w:rFonts w:ascii="Verdana" w:hAnsi="Verdana"/>
                <w:sz w:val="20"/>
                <w:szCs w:val="20"/>
              </w:rPr>
              <w:t>distribuție</w:t>
            </w:r>
            <w:proofErr w:type="spellEnd"/>
            <w:r w:rsidR="00427F51" w:rsidRPr="00A45C47">
              <w:rPr>
                <w:rFonts w:ascii="Verdana" w:hAnsi="Verdana"/>
                <w:sz w:val="20"/>
                <w:szCs w:val="20"/>
              </w:rPr>
              <w:t xml:space="preserve"> cu </w:t>
            </w:r>
            <w:proofErr w:type="spellStart"/>
            <w:r w:rsidR="00427F51" w:rsidRPr="00A45C47">
              <w:rPr>
                <w:rFonts w:ascii="Verdana" w:hAnsi="Verdana"/>
                <w:sz w:val="20"/>
                <w:szCs w:val="20"/>
              </w:rPr>
              <w:t>cabluri</w:t>
            </w:r>
            <w:proofErr w:type="spellEnd"/>
            <w:r w:rsidR="00427F51" w:rsidRPr="00A45C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27F51" w:rsidRPr="00A45C47">
              <w:rPr>
                <w:rFonts w:ascii="Verdana" w:hAnsi="Verdana"/>
                <w:sz w:val="20"/>
                <w:szCs w:val="20"/>
              </w:rPr>
              <w:t>adecvate</w:t>
            </w:r>
            <w:proofErr w:type="spellEnd"/>
            <w:r w:rsidR="00427F51" w:rsidRPr="00A45C47"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709" w:type="dxa"/>
          </w:tcPr>
          <w:p w14:paraId="03309B41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C0C495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427C45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A64274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2501863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55C442F0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A45C47" w14:paraId="7986689B" w14:textId="77777777" w:rsidTr="00180844">
        <w:tc>
          <w:tcPr>
            <w:tcW w:w="720" w:type="dxa"/>
          </w:tcPr>
          <w:p w14:paraId="5D8402C4" w14:textId="3A370A3B" w:rsidR="00BC2C97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24</w:t>
            </w:r>
            <w:r w:rsidR="00BC2C97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2C6AEEFF" w14:textId="489AB317" w:rsidR="00BC2C97" w:rsidRPr="00A45C47" w:rsidRDefault="00C8065C" w:rsidP="00F510F6">
            <w:pPr>
              <w:suppressAutoHyphens/>
              <w:rPr>
                <w:rFonts w:ascii="Verdana" w:hAnsi="Verdana"/>
                <w:sz w:val="20"/>
                <w:szCs w:val="20"/>
              </w:rPr>
            </w:pPr>
            <w:r w:rsidRPr="00A45C47">
              <w:rPr>
                <w:rFonts w:ascii="Verdana" w:hAnsi="Verdana"/>
                <w:sz w:val="20"/>
                <w:szCs w:val="20"/>
              </w:rPr>
              <w:t xml:space="preserve">1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tehnician</w:t>
            </w:r>
            <w:proofErr w:type="spellEnd"/>
            <w:r w:rsidRPr="00A45C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sunet</w:t>
            </w:r>
            <w:proofErr w:type="spellEnd"/>
          </w:p>
        </w:tc>
        <w:tc>
          <w:tcPr>
            <w:tcW w:w="709" w:type="dxa"/>
          </w:tcPr>
          <w:p w14:paraId="1D5F85A7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972969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1CA7DD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60B9E6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C8ACFB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56A0FFE9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A45C47" w14:paraId="62752446" w14:textId="77777777" w:rsidTr="00180844">
        <w:tc>
          <w:tcPr>
            <w:tcW w:w="720" w:type="dxa"/>
          </w:tcPr>
          <w:p w14:paraId="3467EFC8" w14:textId="62B4F2EE" w:rsidR="00BC2C97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25</w:t>
            </w:r>
            <w:r w:rsidR="00BC2C97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12668DAC" w14:textId="74064A5B" w:rsidR="00BC2C97" w:rsidRPr="00A45C47" w:rsidRDefault="00C8065C" w:rsidP="00F510F6">
            <w:pPr>
              <w:suppressAutoHyphens/>
              <w:rPr>
                <w:rFonts w:ascii="Verdana" w:hAnsi="Verdana"/>
                <w:sz w:val="20"/>
                <w:szCs w:val="20"/>
              </w:rPr>
            </w:pPr>
            <w:r w:rsidRPr="00A45C47">
              <w:rPr>
                <w:rFonts w:ascii="Verdana" w:hAnsi="Verdana"/>
                <w:sz w:val="20"/>
                <w:szCs w:val="20"/>
              </w:rPr>
              <w:t xml:space="preserve">1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sunetist</w:t>
            </w:r>
            <w:proofErr w:type="spellEnd"/>
          </w:p>
        </w:tc>
        <w:tc>
          <w:tcPr>
            <w:tcW w:w="709" w:type="dxa"/>
          </w:tcPr>
          <w:p w14:paraId="0355B3F0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E4B75D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5B0E9A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E4BFD0B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375355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2984B088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A45C47" w14:paraId="1E207219" w14:textId="77777777" w:rsidTr="00180844">
        <w:tc>
          <w:tcPr>
            <w:tcW w:w="720" w:type="dxa"/>
          </w:tcPr>
          <w:p w14:paraId="42FD8D96" w14:textId="6F8CFBA5" w:rsidR="00BC2C97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26</w:t>
            </w:r>
            <w:r w:rsidR="00BC2C97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142D8C83" w14:textId="49CECB79" w:rsidR="00BC2C97" w:rsidRPr="00A45C47" w:rsidRDefault="00C8065C" w:rsidP="00F510F6">
            <w:pPr>
              <w:suppressAutoHyphens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45C47">
              <w:rPr>
                <w:rFonts w:ascii="Verdana" w:hAnsi="Verdana"/>
                <w:sz w:val="20"/>
                <w:szCs w:val="20"/>
              </w:rPr>
              <w:t xml:space="preserve">1 </w:t>
            </w:r>
            <w:r w:rsidR="00CF1F0B">
              <w:rPr>
                <w:rFonts w:ascii="Verdana" w:hAnsi="Verdana"/>
                <w:sz w:val="20"/>
                <w:szCs w:val="20"/>
              </w:rPr>
              <w:t>luminist</w:t>
            </w:r>
          </w:p>
        </w:tc>
        <w:tc>
          <w:tcPr>
            <w:tcW w:w="709" w:type="dxa"/>
          </w:tcPr>
          <w:p w14:paraId="327428F9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54B8D1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42F408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98A308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B358BB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065FA3ED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A45C47" w14:paraId="248724F3" w14:textId="77777777" w:rsidTr="00180844">
        <w:tc>
          <w:tcPr>
            <w:tcW w:w="720" w:type="dxa"/>
          </w:tcPr>
          <w:p w14:paraId="5DC5E8FF" w14:textId="5466EF70" w:rsidR="00BC2C97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27</w:t>
            </w:r>
            <w:r w:rsidR="00BC2C97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0C885628" w14:textId="57B26412" w:rsidR="00BC2C97" w:rsidRPr="00A45C47" w:rsidRDefault="00C8065C" w:rsidP="00F510F6">
            <w:pPr>
              <w:suppressAutoHyphens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45C47">
              <w:rPr>
                <w:rFonts w:ascii="Verdana" w:hAnsi="Verdana"/>
                <w:sz w:val="20"/>
                <w:szCs w:val="20"/>
              </w:rPr>
              <w:t xml:space="preserve">1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tehnician</w:t>
            </w:r>
            <w:proofErr w:type="spellEnd"/>
            <w:r w:rsidRPr="00A45C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scenă</w:t>
            </w:r>
            <w:proofErr w:type="spellEnd"/>
          </w:p>
        </w:tc>
        <w:tc>
          <w:tcPr>
            <w:tcW w:w="709" w:type="dxa"/>
          </w:tcPr>
          <w:p w14:paraId="655DF600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B3440D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468FB2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038BDD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195BD9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74E5875E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C2C97" w:rsidRPr="00A45C47" w14:paraId="0404AA6C" w14:textId="77777777" w:rsidTr="00180844">
        <w:tc>
          <w:tcPr>
            <w:tcW w:w="720" w:type="dxa"/>
          </w:tcPr>
          <w:p w14:paraId="6FA1453B" w14:textId="5D3E2291" w:rsidR="00BC2C97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28</w:t>
            </w:r>
            <w:r w:rsidR="00BC2C97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18E9E92A" w14:textId="5D31904C" w:rsidR="00BC2C97" w:rsidRPr="00A45C47" w:rsidRDefault="00C8065C" w:rsidP="00F510F6">
            <w:pPr>
              <w:suppressAutoHyphens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45C47">
              <w:rPr>
                <w:rFonts w:ascii="Verdana" w:hAnsi="Verdana"/>
                <w:sz w:val="20"/>
                <w:szCs w:val="20"/>
              </w:rPr>
              <w:t xml:space="preserve">2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cameramani</w:t>
            </w:r>
            <w:proofErr w:type="spellEnd"/>
          </w:p>
        </w:tc>
        <w:tc>
          <w:tcPr>
            <w:tcW w:w="709" w:type="dxa"/>
          </w:tcPr>
          <w:p w14:paraId="60A2A621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CC30D4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7A23FB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6C354C2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E978AFE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56BBF722" w14:textId="77777777" w:rsidR="00BC2C97" w:rsidRPr="00A45C47" w:rsidRDefault="00BC2C97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8065C" w:rsidRPr="00A45C47" w14:paraId="71E9E1E9" w14:textId="77777777" w:rsidTr="00180844">
        <w:tc>
          <w:tcPr>
            <w:tcW w:w="720" w:type="dxa"/>
          </w:tcPr>
          <w:p w14:paraId="491E8246" w14:textId="5CE57505" w:rsidR="00C8065C" w:rsidRPr="00536C07" w:rsidRDefault="007E239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29</w:t>
            </w:r>
            <w:r w:rsidR="00C8065C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32789850" w14:textId="002B459A" w:rsidR="00C8065C" w:rsidRPr="00A45C47" w:rsidRDefault="00C8065C" w:rsidP="00F510F6">
            <w:pPr>
              <w:suppressAutoHyphens/>
              <w:rPr>
                <w:rFonts w:ascii="Verdana" w:hAnsi="Verdana"/>
                <w:sz w:val="20"/>
                <w:szCs w:val="20"/>
              </w:rPr>
            </w:pPr>
            <w:r w:rsidRPr="00A45C47">
              <w:rPr>
                <w:rFonts w:ascii="Verdana" w:hAnsi="Verdana"/>
                <w:sz w:val="20"/>
                <w:szCs w:val="20"/>
              </w:rPr>
              <w:t xml:space="preserve">6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tehnicieni</w:t>
            </w:r>
            <w:proofErr w:type="spellEnd"/>
            <w:r w:rsidRPr="00A45C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montare</w:t>
            </w:r>
            <w:proofErr w:type="spellEnd"/>
            <w:r w:rsidRPr="00A45C47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demontare</w:t>
            </w:r>
            <w:proofErr w:type="spellEnd"/>
          </w:p>
        </w:tc>
        <w:tc>
          <w:tcPr>
            <w:tcW w:w="709" w:type="dxa"/>
          </w:tcPr>
          <w:p w14:paraId="57780995" w14:textId="77777777" w:rsidR="00C8065C" w:rsidRPr="00A45C47" w:rsidRDefault="00C8065C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146EC6" w14:textId="77777777" w:rsidR="00C8065C" w:rsidRPr="00A45C47" w:rsidRDefault="00C8065C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EA6D02" w14:textId="77777777" w:rsidR="00C8065C" w:rsidRPr="00A45C47" w:rsidRDefault="00C8065C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64BFB8" w14:textId="77777777" w:rsidR="00C8065C" w:rsidRPr="00A45C47" w:rsidRDefault="00C8065C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1BAF16" w14:textId="77777777" w:rsidR="00C8065C" w:rsidRPr="00A45C47" w:rsidRDefault="00C8065C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3618D681" w14:textId="77777777" w:rsidR="00C8065C" w:rsidRPr="00A45C47" w:rsidRDefault="00C8065C" w:rsidP="003411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62F8D" w:rsidRPr="00A45C47" w14:paraId="5F3159E4" w14:textId="77777777" w:rsidTr="006C6711">
        <w:tc>
          <w:tcPr>
            <w:tcW w:w="11068" w:type="dxa"/>
            <w:gridSpan w:val="8"/>
          </w:tcPr>
          <w:p w14:paraId="6D9DF0F2" w14:textId="712D869B" w:rsidR="00862F8D" w:rsidRPr="00536C07" w:rsidRDefault="00171812" w:rsidP="00536C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C07">
              <w:rPr>
                <w:rFonts w:ascii="Verdana" w:hAnsi="Verdana" w:cs="Arial"/>
                <w:b/>
                <w:iCs/>
                <w:sz w:val="20"/>
                <w:szCs w:val="20"/>
              </w:rPr>
              <w:t>III</w:t>
            </w:r>
            <w:r w:rsidR="00862F8D" w:rsidRPr="00536C07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. </w:t>
            </w:r>
            <w:r w:rsidRPr="00536C07">
              <w:rPr>
                <w:rFonts w:ascii="Verdana" w:hAnsi="Verdana" w:cs="Arial"/>
                <w:b/>
                <w:iCs/>
                <w:sz w:val="20"/>
                <w:szCs w:val="20"/>
              </w:rPr>
              <w:t>DIVERSE – PIAȚA OVIDIU</w:t>
            </w:r>
          </w:p>
        </w:tc>
      </w:tr>
      <w:tr w:rsidR="00862F8D" w:rsidRPr="00A45C47" w14:paraId="379F5893" w14:textId="77777777" w:rsidTr="00180844">
        <w:tc>
          <w:tcPr>
            <w:tcW w:w="720" w:type="dxa"/>
          </w:tcPr>
          <w:p w14:paraId="39FA39E9" w14:textId="00BC6C60" w:rsidR="00862F8D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30</w:t>
            </w:r>
            <w:r w:rsidR="00862F8D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4F8C67F3" w14:textId="124E503F" w:rsidR="00862F8D" w:rsidRPr="00A45C47" w:rsidRDefault="006210D6" w:rsidP="00F510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  <w:r w:rsidRPr="00A45C47">
              <w:rPr>
                <w:rFonts w:ascii="Verdana" w:hAnsi="Verdana"/>
                <w:sz w:val="20"/>
                <w:szCs w:val="20"/>
              </w:rPr>
              <w:t xml:space="preserve">50 m de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gard</w:t>
            </w:r>
            <w:proofErr w:type="spellEnd"/>
            <w:r w:rsidRPr="00A45C47">
              <w:rPr>
                <w:rFonts w:ascii="Verdana" w:hAnsi="Verdana"/>
                <w:sz w:val="20"/>
                <w:szCs w:val="20"/>
              </w:rPr>
              <w:t xml:space="preserve"> tip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baricada</w:t>
            </w:r>
            <w:proofErr w:type="spellEnd"/>
          </w:p>
        </w:tc>
        <w:tc>
          <w:tcPr>
            <w:tcW w:w="709" w:type="dxa"/>
          </w:tcPr>
          <w:p w14:paraId="587CB9FB" w14:textId="77777777" w:rsidR="00862F8D" w:rsidRPr="00A45C47" w:rsidRDefault="00862F8D" w:rsidP="00F20E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F7B0D1" w14:textId="77777777" w:rsidR="00862F8D" w:rsidRPr="00A45C47" w:rsidRDefault="00862F8D" w:rsidP="00F20E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472B94" w14:textId="77777777" w:rsidR="00862F8D" w:rsidRPr="00A45C47" w:rsidRDefault="00862F8D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55F8497" w14:textId="77777777" w:rsidR="00862F8D" w:rsidRPr="00A45C47" w:rsidRDefault="00862F8D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C6E54B3" w14:textId="77777777" w:rsidR="00862F8D" w:rsidRPr="00A45C47" w:rsidRDefault="00862F8D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7FB40135" w14:textId="77777777" w:rsidR="00862F8D" w:rsidRPr="00A45C47" w:rsidRDefault="00862F8D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62F8D" w:rsidRPr="00A45C47" w14:paraId="74991052" w14:textId="77777777" w:rsidTr="00180844">
        <w:tc>
          <w:tcPr>
            <w:tcW w:w="720" w:type="dxa"/>
          </w:tcPr>
          <w:p w14:paraId="7D57F382" w14:textId="5C4F1011" w:rsidR="00862F8D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31</w:t>
            </w:r>
            <w:r w:rsidR="00862F8D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3225BEFC" w14:textId="29AE25D8" w:rsidR="00862F8D" w:rsidRPr="00A45C47" w:rsidRDefault="006210D6" w:rsidP="006210D6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Arial"/>
                <w:sz w:val="20"/>
                <w:szCs w:val="20"/>
              </w:rPr>
              <w:t xml:space="preserve">Catering </w:t>
            </w:r>
            <w:proofErr w:type="spellStart"/>
            <w:r w:rsidRPr="00A45C47">
              <w:rPr>
                <w:rFonts w:ascii="Verdana" w:hAnsi="Verdana" w:cs="Arial"/>
                <w:sz w:val="20"/>
                <w:szCs w:val="20"/>
              </w:rPr>
              <w:t>artiști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apă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plată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minerală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ceai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cafea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gustări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 tip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cofee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 </w:t>
            </w:r>
            <w:r w:rsidRPr="00A45C47">
              <w:rPr>
                <w:rFonts w:ascii="Verdana" w:hAnsi="Verdana" w:cs="Times New Roman"/>
                <w:sz w:val="20"/>
                <w:szCs w:val="20"/>
                <w:lang w:val="en-GB" w:eastAsia="en-GB"/>
              </w:rPr>
              <w:t xml:space="preserve">- </w:t>
            </w:r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break, pe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întreaga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perioadă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desfășurare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evenimentului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)</w:t>
            </w:r>
            <w:r w:rsidRPr="00A45C47">
              <w:rPr>
                <w:rFonts w:ascii="Verdana" w:hAnsi="Verdana" w:cs="Arial"/>
                <w:sz w:val="20"/>
                <w:szCs w:val="20"/>
              </w:rPr>
              <w:t>;</w:t>
            </w:r>
          </w:p>
        </w:tc>
        <w:tc>
          <w:tcPr>
            <w:tcW w:w="709" w:type="dxa"/>
          </w:tcPr>
          <w:p w14:paraId="6D1C8DA7" w14:textId="77777777" w:rsidR="00862F8D" w:rsidRPr="00A45C47" w:rsidRDefault="00862F8D" w:rsidP="00F20E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734423" w14:textId="77777777" w:rsidR="00862F8D" w:rsidRPr="00A45C47" w:rsidRDefault="00862F8D" w:rsidP="00F20E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09F851" w14:textId="77777777" w:rsidR="00862F8D" w:rsidRPr="00A45C47" w:rsidRDefault="00862F8D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87E9CE" w14:textId="77777777" w:rsidR="00862F8D" w:rsidRPr="00A45C47" w:rsidRDefault="00862F8D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216E63" w14:textId="77777777" w:rsidR="00862F8D" w:rsidRPr="00A45C47" w:rsidRDefault="00862F8D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03948AAF" w14:textId="77777777" w:rsidR="00862F8D" w:rsidRPr="00A45C47" w:rsidRDefault="00862F8D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62F8D" w:rsidRPr="00A45C47" w14:paraId="05627E8D" w14:textId="77777777" w:rsidTr="00180844">
        <w:tc>
          <w:tcPr>
            <w:tcW w:w="720" w:type="dxa"/>
          </w:tcPr>
          <w:p w14:paraId="2F141533" w14:textId="602847D9" w:rsidR="00862F8D" w:rsidRPr="00536C07" w:rsidRDefault="00862F8D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3</w:t>
            </w:r>
            <w:r w:rsidR="00D76CC0" w:rsidRPr="00536C07">
              <w:rPr>
                <w:rFonts w:ascii="Verdana" w:hAnsi="Verdana"/>
                <w:bCs/>
                <w:sz w:val="20"/>
                <w:szCs w:val="20"/>
              </w:rPr>
              <w:t>2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307DFF4C" w14:textId="34A4CEF5" w:rsidR="00862F8D" w:rsidRPr="00A45C47" w:rsidRDefault="006210D6" w:rsidP="00F510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45C47">
              <w:rPr>
                <w:rFonts w:ascii="Verdana" w:hAnsi="Verdana" w:cs="Arial"/>
                <w:sz w:val="20"/>
                <w:szCs w:val="20"/>
              </w:rPr>
              <w:t>Servicii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 w:cs="Arial"/>
                <w:sz w:val="20"/>
                <w:szCs w:val="20"/>
              </w:rPr>
              <w:t>medicale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</w:rPr>
              <w:t xml:space="preserve"> de tip </w:t>
            </w:r>
            <w:proofErr w:type="spellStart"/>
            <w:r w:rsidRPr="00A45C47">
              <w:rPr>
                <w:rFonts w:ascii="Verdana" w:hAnsi="Verdana" w:cs="Arial"/>
                <w:sz w:val="20"/>
                <w:szCs w:val="20"/>
              </w:rPr>
              <w:t>ambulanța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</w:rPr>
              <w:t xml:space="preserve"> B1/B2</w:t>
            </w:r>
          </w:p>
        </w:tc>
        <w:tc>
          <w:tcPr>
            <w:tcW w:w="709" w:type="dxa"/>
          </w:tcPr>
          <w:p w14:paraId="6CB7E22B" w14:textId="77777777" w:rsidR="00862F8D" w:rsidRPr="00A45C47" w:rsidRDefault="00862F8D" w:rsidP="00F20E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6C8A79" w14:textId="77777777" w:rsidR="00862F8D" w:rsidRPr="00A45C47" w:rsidRDefault="00862F8D" w:rsidP="00F20E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0931BB" w14:textId="77777777" w:rsidR="00862F8D" w:rsidRPr="00A45C47" w:rsidRDefault="00862F8D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C58A61" w14:textId="77777777" w:rsidR="00862F8D" w:rsidRPr="00A45C47" w:rsidRDefault="00862F8D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5A94F6" w14:textId="77777777" w:rsidR="00862F8D" w:rsidRPr="00A45C47" w:rsidRDefault="00862F8D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52118685" w14:textId="77777777" w:rsidR="00862F8D" w:rsidRPr="00A45C47" w:rsidRDefault="00862F8D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62F8D" w:rsidRPr="00A45C47" w14:paraId="0F3B3B75" w14:textId="77777777" w:rsidTr="00180844">
        <w:tc>
          <w:tcPr>
            <w:tcW w:w="720" w:type="dxa"/>
          </w:tcPr>
          <w:p w14:paraId="2E9D9FB8" w14:textId="6767F9EF" w:rsidR="00862F8D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33</w:t>
            </w:r>
            <w:r w:rsidR="00862F8D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70052E08" w14:textId="5B190169" w:rsidR="00862F8D" w:rsidRPr="00A45C47" w:rsidRDefault="006210D6" w:rsidP="00F510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45C47">
              <w:rPr>
                <w:rFonts w:ascii="Verdana" w:hAnsi="Verdana" w:cs="Arial"/>
                <w:sz w:val="20"/>
                <w:szCs w:val="20"/>
              </w:rPr>
              <w:t>Servicii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A45C47">
              <w:rPr>
                <w:rFonts w:ascii="Verdana" w:hAnsi="Verdana" w:cs="Arial"/>
                <w:sz w:val="20"/>
                <w:szCs w:val="20"/>
              </w:rPr>
              <w:t>pază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</w:rPr>
              <w:t xml:space="preserve"> – minimum 15 </w:t>
            </w:r>
            <w:proofErr w:type="spellStart"/>
            <w:r w:rsidRPr="00A45C47">
              <w:rPr>
                <w:rFonts w:ascii="Verdana" w:hAnsi="Verdana" w:cs="Arial"/>
                <w:sz w:val="20"/>
                <w:szCs w:val="20"/>
              </w:rPr>
              <w:t>agenți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 w:cs="Arial"/>
                <w:sz w:val="20"/>
                <w:szCs w:val="20"/>
              </w:rPr>
              <w:t>în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 w:cs="Arial"/>
                <w:sz w:val="20"/>
                <w:szCs w:val="20"/>
              </w:rPr>
              <w:t>timpul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 w:cs="Arial"/>
                <w:sz w:val="20"/>
                <w:szCs w:val="20"/>
              </w:rPr>
              <w:t>fiecărui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 w:cs="Arial"/>
                <w:sz w:val="20"/>
                <w:szCs w:val="20"/>
              </w:rPr>
              <w:t>eveniment</w:t>
            </w:r>
            <w:proofErr w:type="spellEnd"/>
          </w:p>
        </w:tc>
        <w:tc>
          <w:tcPr>
            <w:tcW w:w="709" w:type="dxa"/>
          </w:tcPr>
          <w:p w14:paraId="11C3E118" w14:textId="77777777" w:rsidR="00862F8D" w:rsidRPr="00A45C47" w:rsidRDefault="00862F8D" w:rsidP="00F20E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9F16AF" w14:textId="77777777" w:rsidR="00862F8D" w:rsidRPr="00A45C47" w:rsidRDefault="00862F8D" w:rsidP="00F20E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35FD8F" w14:textId="77777777" w:rsidR="00862F8D" w:rsidRPr="00A45C47" w:rsidRDefault="00862F8D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4D2373" w14:textId="77777777" w:rsidR="00862F8D" w:rsidRPr="00A45C47" w:rsidRDefault="00862F8D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55DE14" w14:textId="77777777" w:rsidR="00862F8D" w:rsidRPr="00A45C47" w:rsidRDefault="00862F8D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79355CEF" w14:textId="77777777" w:rsidR="00862F8D" w:rsidRPr="00A45C47" w:rsidRDefault="00862F8D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62F8D" w:rsidRPr="00A45C47" w14:paraId="42EF47C6" w14:textId="77777777" w:rsidTr="00180844">
        <w:tc>
          <w:tcPr>
            <w:tcW w:w="720" w:type="dxa"/>
          </w:tcPr>
          <w:p w14:paraId="1D412D6A" w14:textId="458F072E" w:rsidR="00862F8D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34</w:t>
            </w:r>
            <w:r w:rsidR="00862F8D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6877F80C" w14:textId="0A4799E1" w:rsidR="00862F8D" w:rsidRPr="00A45C47" w:rsidRDefault="006210D6" w:rsidP="00F510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45C47">
              <w:rPr>
                <w:rFonts w:ascii="Verdana" w:hAnsi="Verdana" w:cs="Arial"/>
                <w:sz w:val="20"/>
                <w:szCs w:val="20"/>
              </w:rPr>
              <w:t>Servicii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A45C47">
              <w:rPr>
                <w:rFonts w:ascii="Verdana" w:hAnsi="Verdana" w:cs="Arial"/>
                <w:sz w:val="20"/>
                <w:szCs w:val="20"/>
              </w:rPr>
              <w:t>salubrizare</w:t>
            </w:r>
            <w:proofErr w:type="spellEnd"/>
          </w:p>
        </w:tc>
        <w:tc>
          <w:tcPr>
            <w:tcW w:w="709" w:type="dxa"/>
          </w:tcPr>
          <w:p w14:paraId="5D73DB92" w14:textId="77777777" w:rsidR="00862F8D" w:rsidRPr="00A45C47" w:rsidRDefault="00862F8D" w:rsidP="00F20E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BB4981" w14:textId="77777777" w:rsidR="00862F8D" w:rsidRPr="00A45C47" w:rsidRDefault="00862F8D" w:rsidP="00F20E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FFAF0E" w14:textId="77777777" w:rsidR="00862F8D" w:rsidRPr="00A45C47" w:rsidRDefault="00862F8D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AEB9A15" w14:textId="77777777" w:rsidR="00862F8D" w:rsidRPr="00A45C47" w:rsidRDefault="00862F8D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2E3FB" w14:textId="77777777" w:rsidR="00862F8D" w:rsidRPr="00A45C47" w:rsidRDefault="00862F8D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7770F18B" w14:textId="77777777" w:rsidR="00862F8D" w:rsidRPr="00A45C47" w:rsidRDefault="00862F8D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10D6" w:rsidRPr="00A45C47" w14:paraId="5FD34860" w14:textId="77777777" w:rsidTr="00180844">
        <w:tc>
          <w:tcPr>
            <w:tcW w:w="720" w:type="dxa"/>
          </w:tcPr>
          <w:p w14:paraId="55E9C4B2" w14:textId="106A1D7C" w:rsidR="006210D6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35</w:t>
            </w:r>
            <w:r w:rsidR="006210D6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042BC5D2" w14:textId="3B0DE8C3" w:rsidR="006210D6" w:rsidRPr="00A45C47" w:rsidRDefault="006210D6" w:rsidP="006210D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contextualSpacing w:val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spellStart"/>
            <w:r w:rsidRPr="00A45C47">
              <w:rPr>
                <w:rFonts w:ascii="Verdana" w:hAnsi="Verdana" w:cs="Arial"/>
                <w:sz w:val="20"/>
                <w:szCs w:val="20"/>
              </w:rPr>
              <w:t>Cort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</w:rPr>
              <w:t xml:space="preserve"> backstage</w:t>
            </w:r>
            <w:r w:rsidR="00CF1F0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E50C502" w14:textId="77777777" w:rsidR="006210D6" w:rsidRPr="00A45C47" w:rsidRDefault="006210D6" w:rsidP="00F20E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A2AEA7" w14:textId="77777777" w:rsidR="006210D6" w:rsidRPr="00A45C47" w:rsidRDefault="006210D6" w:rsidP="00F20E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12F6BD" w14:textId="77777777" w:rsidR="006210D6" w:rsidRPr="00A45C47" w:rsidRDefault="006210D6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19081BC" w14:textId="77777777" w:rsidR="006210D6" w:rsidRPr="00A45C47" w:rsidRDefault="006210D6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CDD14E" w14:textId="77777777" w:rsidR="006210D6" w:rsidRPr="00A45C47" w:rsidRDefault="006210D6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65E3662A" w14:textId="77777777" w:rsidR="006210D6" w:rsidRPr="00A45C47" w:rsidRDefault="006210D6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10D6" w:rsidRPr="00A45C47" w14:paraId="040778F8" w14:textId="77777777" w:rsidTr="00180844">
        <w:tc>
          <w:tcPr>
            <w:tcW w:w="720" w:type="dxa"/>
          </w:tcPr>
          <w:p w14:paraId="7CC85721" w14:textId="24DA17D6" w:rsidR="006210D6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36</w:t>
            </w:r>
            <w:r w:rsidR="006210D6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2CC38BD8" w14:textId="1FA766F8" w:rsidR="006210D6" w:rsidRPr="00A45C47" w:rsidRDefault="006210D6" w:rsidP="00F510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 w:cs="Arial"/>
                <w:sz w:val="20"/>
                <w:szCs w:val="20"/>
              </w:rPr>
            </w:pPr>
            <w:r w:rsidRPr="00A45C47">
              <w:rPr>
                <w:rFonts w:ascii="Verdana" w:hAnsi="Verdana" w:cs="Arial"/>
                <w:sz w:val="20"/>
                <w:szCs w:val="20"/>
              </w:rPr>
              <w:t xml:space="preserve">2 </w:t>
            </w:r>
            <w:proofErr w:type="spellStart"/>
            <w:r w:rsidRPr="00A45C47">
              <w:rPr>
                <w:rFonts w:ascii="Verdana" w:hAnsi="Verdana" w:cs="Arial"/>
                <w:sz w:val="20"/>
                <w:szCs w:val="20"/>
              </w:rPr>
              <w:t>Toalete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 w:cs="Arial"/>
                <w:sz w:val="20"/>
                <w:szCs w:val="20"/>
              </w:rPr>
              <w:t>ecologice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45C47"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cu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  <w:lang w:val="en-GB" w:eastAsia="en-GB"/>
              </w:rPr>
              <w:t>lavoar</w:t>
            </w:r>
            <w:proofErr w:type="spellEnd"/>
            <w:r w:rsidRPr="00A45C47"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 interior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A45C47"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  <w:lang w:val="en-GB" w:eastAsia="en-GB"/>
              </w:rPr>
              <w:t>artiști</w:t>
            </w:r>
            <w:proofErr w:type="spellEnd"/>
            <w:r w:rsidRPr="00A45C47"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. </w:t>
            </w:r>
          </w:p>
        </w:tc>
        <w:tc>
          <w:tcPr>
            <w:tcW w:w="709" w:type="dxa"/>
          </w:tcPr>
          <w:p w14:paraId="64D8A4E0" w14:textId="77777777" w:rsidR="006210D6" w:rsidRPr="00A45C47" w:rsidRDefault="006210D6" w:rsidP="00F20E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3A032F" w14:textId="77777777" w:rsidR="006210D6" w:rsidRPr="00A45C47" w:rsidRDefault="006210D6" w:rsidP="00F20E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A990BCC" w14:textId="77777777" w:rsidR="006210D6" w:rsidRPr="00A45C47" w:rsidRDefault="006210D6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C667643" w14:textId="77777777" w:rsidR="006210D6" w:rsidRPr="00A45C47" w:rsidRDefault="006210D6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D3CA6C" w14:textId="77777777" w:rsidR="006210D6" w:rsidRPr="00A45C47" w:rsidRDefault="006210D6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75096227" w14:textId="77777777" w:rsidR="006210D6" w:rsidRPr="00A45C47" w:rsidRDefault="006210D6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210D6" w:rsidRPr="00A45C47" w14:paraId="6FCAFE14" w14:textId="77777777" w:rsidTr="00180844">
        <w:tc>
          <w:tcPr>
            <w:tcW w:w="720" w:type="dxa"/>
          </w:tcPr>
          <w:p w14:paraId="7F0EE2E1" w14:textId="5DD13C51" w:rsidR="006210D6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37</w:t>
            </w:r>
            <w:r w:rsidR="006210D6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7922DB27" w14:textId="6AB6D926" w:rsidR="006210D6" w:rsidRPr="00A45C47" w:rsidRDefault="006210D6" w:rsidP="006210D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contextualSpacing w:val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spellStart"/>
            <w:r w:rsidRPr="00A45C47">
              <w:rPr>
                <w:rFonts w:ascii="Verdana" w:hAnsi="Verdana"/>
                <w:bCs/>
                <w:sz w:val="20"/>
                <w:szCs w:val="20"/>
              </w:rPr>
              <w:t>Obținerea</w:t>
            </w:r>
            <w:proofErr w:type="spellEnd"/>
            <w:r w:rsidRPr="00A45C47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/>
                <w:bCs/>
                <w:sz w:val="20"/>
                <w:szCs w:val="20"/>
              </w:rPr>
              <w:t>și</w:t>
            </w:r>
            <w:proofErr w:type="spellEnd"/>
            <w:r w:rsidRPr="00A45C47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/>
                <w:bCs/>
                <w:sz w:val="20"/>
                <w:szCs w:val="20"/>
              </w:rPr>
              <w:t>plata</w:t>
            </w:r>
            <w:proofErr w:type="spellEnd"/>
            <w:r w:rsidRPr="00A45C47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/>
                <w:bCs/>
                <w:sz w:val="20"/>
                <w:szCs w:val="20"/>
              </w:rPr>
              <w:t>tuturor</w:t>
            </w:r>
            <w:proofErr w:type="spellEnd"/>
            <w:r w:rsidRPr="00A45C47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/>
                <w:bCs/>
                <w:sz w:val="20"/>
                <w:szCs w:val="20"/>
              </w:rPr>
              <w:t>autorizațiilor</w:t>
            </w:r>
            <w:proofErr w:type="spellEnd"/>
            <w:r w:rsidRPr="00A45C47">
              <w:rPr>
                <w:rFonts w:ascii="Verdana" w:hAnsi="Verdana"/>
                <w:bCs/>
                <w:sz w:val="20"/>
                <w:szCs w:val="20"/>
              </w:rPr>
              <w:t xml:space="preserve"> pe </w:t>
            </w:r>
            <w:proofErr w:type="spellStart"/>
            <w:r w:rsidRPr="00A45C47">
              <w:rPr>
                <w:rFonts w:ascii="Verdana" w:hAnsi="Verdana"/>
                <w:bCs/>
                <w:sz w:val="20"/>
                <w:szCs w:val="20"/>
              </w:rPr>
              <w:t>drepturile</w:t>
            </w:r>
            <w:proofErr w:type="spellEnd"/>
            <w:r w:rsidRPr="00A45C47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/>
                <w:bCs/>
                <w:sz w:val="20"/>
                <w:szCs w:val="20"/>
              </w:rPr>
              <w:t>legale</w:t>
            </w:r>
            <w:proofErr w:type="spellEnd"/>
            <w:r w:rsidRPr="00A45C47">
              <w:rPr>
                <w:rFonts w:ascii="Verdana" w:hAnsi="Verdana"/>
                <w:bCs/>
                <w:sz w:val="20"/>
                <w:szCs w:val="20"/>
              </w:rPr>
              <w:t xml:space="preserve"> care </w:t>
            </w:r>
            <w:proofErr w:type="spellStart"/>
            <w:r w:rsidRPr="00A45C47">
              <w:rPr>
                <w:rFonts w:ascii="Verdana" w:hAnsi="Verdana"/>
                <w:bCs/>
                <w:sz w:val="20"/>
                <w:szCs w:val="20"/>
              </w:rPr>
              <w:t>decurg</w:t>
            </w:r>
            <w:proofErr w:type="spellEnd"/>
            <w:r w:rsidRPr="00A45C47">
              <w:rPr>
                <w:rFonts w:ascii="Verdana" w:hAnsi="Verdana"/>
                <w:bCs/>
                <w:sz w:val="20"/>
                <w:szCs w:val="20"/>
              </w:rPr>
              <w:t xml:space="preserve"> din </w:t>
            </w:r>
            <w:proofErr w:type="spellStart"/>
            <w:r w:rsidRPr="00A45C47">
              <w:rPr>
                <w:rFonts w:ascii="Verdana" w:hAnsi="Verdana"/>
                <w:bCs/>
                <w:sz w:val="20"/>
                <w:szCs w:val="20"/>
              </w:rPr>
              <w:t>prestaţiile</w:t>
            </w:r>
            <w:proofErr w:type="spellEnd"/>
            <w:r w:rsidRPr="00A45C47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/>
                <w:bCs/>
                <w:sz w:val="20"/>
                <w:szCs w:val="20"/>
              </w:rPr>
              <w:t>artistice</w:t>
            </w:r>
            <w:proofErr w:type="spellEnd"/>
            <w:r w:rsidRPr="00A45C47">
              <w:rPr>
                <w:rFonts w:ascii="Verdana" w:hAnsi="Verdana"/>
                <w:bCs/>
                <w:sz w:val="20"/>
                <w:szCs w:val="20"/>
              </w:rPr>
              <w:t xml:space="preserve">, conform </w:t>
            </w:r>
            <w:proofErr w:type="spellStart"/>
            <w:r w:rsidRPr="00A45C47">
              <w:rPr>
                <w:rFonts w:ascii="Verdana" w:hAnsi="Verdana"/>
                <w:bCs/>
                <w:sz w:val="20"/>
                <w:szCs w:val="20"/>
              </w:rPr>
              <w:t>legislației</w:t>
            </w:r>
            <w:proofErr w:type="spellEnd"/>
            <w:r w:rsidRPr="00A45C47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/>
                <w:bCs/>
                <w:sz w:val="20"/>
                <w:szCs w:val="20"/>
              </w:rPr>
              <w:t>în</w:t>
            </w:r>
            <w:proofErr w:type="spellEnd"/>
            <w:r w:rsidRPr="00A45C47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/>
                <w:bCs/>
                <w:sz w:val="20"/>
                <w:szCs w:val="20"/>
              </w:rPr>
              <w:t>vigoare</w:t>
            </w:r>
            <w:proofErr w:type="spellEnd"/>
            <w:r w:rsidRPr="00A45C47">
              <w:rPr>
                <w:rFonts w:ascii="Verdana" w:hAnsi="Verdana"/>
                <w:bCs/>
                <w:sz w:val="20"/>
                <w:szCs w:val="20"/>
              </w:rPr>
              <w:t xml:space="preserve"> (UCMR ADA, ETC)</w:t>
            </w:r>
            <w:r w:rsidR="00536C07">
              <w:rPr>
                <w:rFonts w:ascii="Verdana" w:hAnsi="Verdana"/>
                <w:bCs/>
                <w:sz w:val="20"/>
                <w:szCs w:val="20"/>
              </w:rPr>
              <w:t xml:space="preserve">-  </w:t>
            </w:r>
            <w:proofErr w:type="spellStart"/>
            <w:r w:rsidR="00536C07">
              <w:rPr>
                <w:rFonts w:ascii="Verdana" w:hAnsi="Verdana"/>
                <w:bCs/>
                <w:sz w:val="20"/>
                <w:szCs w:val="20"/>
              </w:rPr>
              <w:t>ambele</w:t>
            </w:r>
            <w:proofErr w:type="spellEnd"/>
            <w:r w:rsidR="00536C07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="00536C07">
              <w:rPr>
                <w:rFonts w:ascii="Verdana" w:hAnsi="Verdana"/>
                <w:bCs/>
                <w:sz w:val="20"/>
                <w:szCs w:val="20"/>
              </w:rPr>
              <w:t>locații</w:t>
            </w:r>
            <w:proofErr w:type="spellEnd"/>
            <w:r w:rsidRPr="00A45C4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93E6C77" w14:textId="77777777" w:rsidR="006210D6" w:rsidRPr="00A45C47" w:rsidRDefault="006210D6" w:rsidP="00F20E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D3F076" w14:textId="77777777" w:rsidR="006210D6" w:rsidRPr="00A45C47" w:rsidRDefault="006210D6" w:rsidP="00F20E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BCD9E7" w14:textId="77777777" w:rsidR="006210D6" w:rsidRPr="00A45C47" w:rsidRDefault="006210D6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B003048" w14:textId="77777777" w:rsidR="006210D6" w:rsidRPr="00A45C47" w:rsidRDefault="006210D6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49314B" w14:textId="77777777" w:rsidR="006210D6" w:rsidRPr="00A45C47" w:rsidRDefault="006210D6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7FF4DCE3" w14:textId="77777777" w:rsidR="006210D6" w:rsidRPr="00A45C47" w:rsidRDefault="006210D6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6906" w:rsidRPr="00536C07" w14:paraId="0378C5F3" w14:textId="77777777" w:rsidTr="00D76CC0">
        <w:trPr>
          <w:trHeight w:val="270"/>
        </w:trPr>
        <w:tc>
          <w:tcPr>
            <w:tcW w:w="11068" w:type="dxa"/>
            <w:gridSpan w:val="8"/>
          </w:tcPr>
          <w:p w14:paraId="2EEE3520" w14:textId="5DDCDF0A" w:rsidR="006F6906" w:rsidRPr="00536C07" w:rsidRDefault="006F6906" w:rsidP="00536C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C07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9A38F4" w:rsidRPr="00536C07">
              <w:rPr>
                <w:rFonts w:ascii="Verdana" w:hAnsi="Verdana"/>
                <w:b/>
                <w:sz w:val="20"/>
                <w:szCs w:val="20"/>
              </w:rPr>
              <w:t>V</w:t>
            </w:r>
            <w:r w:rsidRPr="00536C07">
              <w:rPr>
                <w:rFonts w:ascii="Verdana" w:hAnsi="Verdana"/>
                <w:b/>
                <w:sz w:val="20"/>
                <w:szCs w:val="20"/>
              </w:rPr>
              <w:t>. RECITALURI ARTISTICE -</w:t>
            </w:r>
            <w:r w:rsidR="00C4045D" w:rsidRPr="00536C07">
              <w:rPr>
                <w:rFonts w:ascii="Verdana" w:hAnsi="Verdana"/>
                <w:b/>
                <w:sz w:val="20"/>
                <w:szCs w:val="20"/>
              </w:rPr>
              <w:t xml:space="preserve"> PARC</w:t>
            </w:r>
            <w:r w:rsidRPr="00536C07">
              <w:rPr>
                <w:rFonts w:ascii="Verdana" w:hAnsi="Verdana"/>
                <w:b/>
                <w:sz w:val="20"/>
                <w:szCs w:val="20"/>
              </w:rPr>
              <w:t xml:space="preserve"> FAR</w:t>
            </w:r>
          </w:p>
        </w:tc>
      </w:tr>
      <w:tr w:rsidR="006F6906" w:rsidRPr="00A45C47" w14:paraId="51799A47" w14:textId="77777777" w:rsidTr="00180844">
        <w:trPr>
          <w:trHeight w:val="312"/>
        </w:trPr>
        <w:tc>
          <w:tcPr>
            <w:tcW w:w="720" w:type="dxa"/>
          </w:tcPr>
          <w:p w14:paraId="0BED8006" w14:textId="6487DFFA" w:rsidR="006F6906" w:rsidRPr="00536C07" w:rsidRDefault="001D2B08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38</w:t>
            </w:r>
            <w:r w:rsidR="00D76CC0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2ADF9B85" w14:textId="15A675DE" w:rsidR="006F6906" w:rsidRPr="00A45C47" w:rsidRDefault="00804F63" w:rsidP="00E87C06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Times New Roman"/>
                <w:sz w:val="20"/>
                <w:szCs w:val="20"/>
              </w:rPr>
              <w:t>TARAFUL RUTENILOR SI CARMEN CHINDRIȘ</w:t>
            </w:r>
          </w:p>
        </w:tc>
        <w:tc>
          <w:tcPr>
            <w:tcW w:w="709" w:type="dxa"/>
          </w:tcPr>
          <w:p w14:paraId="5F5E1355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71891CD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9E2ADB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2DEF50B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E6B6689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394970CF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6906" w:rsidRPr="00A45C47" w14:paraId="364B9ADC" w14:textId="77777777" w:rsidTr="00180844">
        <w:trPr>
          <w:trHeight w:val="312"/>
        </w:trPr>
        <w:tc>
          <w:tcPr>
            <w:tcW w:w="720" w:type="dxa"/>
          </w:tcPr>
          <w:p w14:paraId="412070E8" w14:textId="759B52FA" w:rsidR="006F6906" w:rsidRPr="00536C07" w:rsidRDefault="001D2B08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39</w:t>
            </w:r>
            <w:r w:rsidR="00D76CC0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3141D536" w14:textId="7B6B6085" w:rsidR="006F6906" w:rsidRPr="00A45C47" w:rsidRDefault="00804F63" w:rsidP="00E87C06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Times New Roman"/>
                <w:sz w:val="20"/>
                <w:szCs w:val="20"/>
              </w:rPr>
              <w:t>MAHALA RAI BANDA</w:t>
            </w:r>
          </w:p>
        </w:tc>
        <w:tc>
          <w:tcPr>
            <w:tcW w:w="709" w:type="dxa"/>
          </w:tcPr>
          <w:p w14:paraId="459D4D36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EA7ED3B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44B764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3C51B2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16CF63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4D1EEBDF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6906" w:rsidRPr="00A45C47" w14:paraId="317356F7" w14:textId="77777777" w:rsidTr="00180844">
        <w:trPr>
          <w:trHeight w:val="312"/>
        </w:trPr>
        <w:tc>
          <w:tcPr>
            <w:tcW w:w="720" w:type="dxa"/>
          </w:tcPr>
          <w:p w14:paraId="0D80C364" w14:textId="26D89F8D" w:rsidR="006F6906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4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0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1FD48229" w14:textId="43766346" w:rsidR="006F6906" w:rsidRPr="00A45C47" w:rsidRDefault="006F6906" w:rsidP="00E87C06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Prezentator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="00FB0101" w:rsidRPr="00A45C47">
              <w:rPr>
                <w:rFonts w:ascii="Verdana" w:hAnsi="Verdana" w:cs="Times New Roman"/>
                <w:sz w:val="20"/>
                <w:szCs w:val="20"/>
              </w:rPr>
              <w:t>Ionut</w:t>
            </w:r>
            <w:proofErr w:type="spellEnd"/>
            <w:r w:rsidR="00FB0101" w:rsidRPr="00A45C4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FB0101" w:rsidRPr="00A45C47">
              <w:rPr>
                <w:rFonts w:ascii="Verdana" w:hAnsi="Verdana" w:cs="Times New Roman"/>
                <w:sz w:val="20"/>
                <w:szCs w:val="20"/>
              </w:rPr>
              <w:t>Trica</w:t>
            </w:r>
            <w:proofErr w:type="spellEnd"/>
          </w:p>
        </w:tc>
        <w:tc>
          <w:tcPr>
            <w:tcW w:w="709" w:type="dxa"/>
          </w:tcPr>
          <w:p w14:paraId="36922687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FDCD566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F3610D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DF1601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5BD597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571DE8A8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6906" w:rsidRPr="00A45C47" w14:paraId="36FEDC27" w14:textId="77777777" w:rsidTr="00180844">
        <w:trPr>
          <w:trHeight w:val="312"/>
        </w:trPr>
        <w:tc>
          <w:tcPr>
            <w:tcW w:w="720" w:type="dxa"/>
          </w:tcPr>
          <w:p w14:paraId="5FDDDDF7" w14:textId="0E5DF1CB" w:rsidR="006F6906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4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1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5D9924D8" w14:textId="257A22FF" w:rsidR="006F6906" w:rsidRPr="00A45C47" w:rsidRDefault="00804F63" w:rsidP="00E87C06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Times New Roman"/>
                <w:sz w:val="20"/>
                <w:szCs w:val="20"/>
              </w:rPr>
              <w:t>CORINA CHIRIAC</w:t>
            </w:r>
          </w:p>
        </w:tc>
        <w:tc>
          <w:tcPr>
            <w:tcW w:w="709" w:type="dxa"/>
          </w:tcPr>
          <w:p w14:paraId="572763AF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D281C06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C7D7CA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AE3068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483DF52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121B28F4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6906" w:rsidRPr="00A45C47" w14:paraId="2FA1E475" w14:textId="77777777" w:rsidTr="00180844">
        <w:trPr>
          <w:trHeight w:val="312"/>
        </w:trPr>
        <w:tc>
          <w:tcPr>
            <w:tcW w:w="720" w:type="dxa"/>
          </w:tcPr>
          <w:p w14:paraId="6A5090E4" w14:textId="51314214" w:rsidR="006F6906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4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2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5F23B394" w14:textId="068941D1" w:rsidR="006F6906" w:rsidRPr="00A45C47" w:rsidRDefault="00804F63" w:rsidP="00E87C06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Times New Roman"/>
                <w:sz w:val="20"/>
                <w:szCs w:val="20"/>
              </w:rPr>
              <w:t xml:space="preserve">MONICA ANGHEL </w:t>
            </w:r>
          </w:p>
        </w:tc>
        <w:tc>
          <w:tcPr>
            <w:tcW w:w="709" w:type="dxa"/>
          </w:tcPr>
          <w:p w14:paraId="77AD0E27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504E2C2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7BF83A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EEBB6A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988C06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5540BD10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6906" w:rsidRPr="00A45C47" w14:paraId="503F8145" w14:textId="77777777" w:rsidTr="00180844">
        <w:trPr>
          <w:trHeight w:val="289"/>
        </w:trPr>
        <w:tc>
          <w:tcPr>
            <w:tcW w:w="720" w:type="dxa"/>
          </w:tcPr>
          <w:p w14:paraId="70C62794" w14:textId="25B1A182" w:rsidR="006F6906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4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3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1F0CB396" w14:textId="779386DB" w:rsidR="006F6906" w:rsidRPr="00A45C47" w:rsidRDefault="00804F63" w:rsidP="007037E5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Times New Roman"/>
                <w:sz w:val="20"/>
                <w:szCs w:val="20"/>
              </w:rPr>
              <w:t xml:space="preserve">NELU VLAD &amp; AZUR </w:t>
            </w:r>
          </w:p>
        </w:tc>
        <w:tc>
          <w:tcPr>
            <w:tcW w:w="709" w:type="dxa"/>
          </w:tcPr>
          <w:p w14:paraId="45523352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7A29B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7621FF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A03200E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F1B2EC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1769C88D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6906" w:rsidRPr="00A45C47" w14:paraId="673345DE" w14:textId="77777777" w:rsidTr="00180844">
        <w:trPr>
          <w:trHeight w:val="289"/>
        </w:trPr>
        <w:tc>
          <w:tcPr>
            <w:tcW w:w="720" w:type="dxa"/>
          </w:tcPr>
          <w:p w14:paraId="2F4F08D0" w14:textId="1AFAA7CB" w:rsidR="006F6906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4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4</w:t>
            </w:r>
            <w:r w:rsid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758E9F76" w14:textId="68108DDF" w:rsidR="006F6906" w:rsidRPr="00A45C47" w:rsidRDefault="00564161" w:rsidP="00564161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Prezentator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: </w:t>
            </w:r>
            <w:r w:rsidRPr="00A45C47">
              <w:rPr>
                <w:rFonts w:ascii="Verdana" w:hAnsi="Verdana" w:cs="Times New Roman"/>
                <w:sz w:val="20"/>
                <w:szCs w:val="20"/>
              </w:rPr>
              <w:t xml:space="preserve">Corina </w:t>
            </w:r>
            <w:proofErr w:type="spellStart"/>
            <w:r w:rsidRPr="00A45C47">
              <w:rPr>
                <w:rFonts w:ascii="Verdana" w:hAnsi="Verdana" w:cs="Times New Roman"/>
                <w:sz w:val="20"/>
                <w:szCs w:val="20"/>
              </w:rPr>
              <w:t>Chiriac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709" w:type="dxa"/>
          </w:tcPr>
          <w:p w14:paraId="7B887357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CBDCC03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486F39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DFB944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D3648F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5AC5895B" w14:textId="77777777" w:rsidR="006F6906" w:rsidRPr="00A45C47" w:rsidRDefault="006F6906" w:rsidP="00E87C0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6906" w:rsidRPr="00A45C47" w14:paraId="33742169" w14:textId="77777777" w:rsidTr="00180844">
        <w:trPr>
          <w:trHeight w:val="340"/>
        </w:trPr>
        <w:tc>
          <w:tcPr>
            <w:tcW w:w="11068" w:type="dxa"/>
            <w:gridSpan w:val="8"/>
          </w:tcPr>
          <w:p w14:paraId="00681181" w14:textId="770997B7" w:rsidR="006F6906" w:rsidRPr="00A45C47" w:rsidRDefault="009A38F4" w:rsidP="00E87C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="006F6906" w:rsidRPr="00A45C47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. SERVICII SCENOTEHNICA, SUNET, LUMINI – </w:t>
            </w:r>
            <w:r w:rsidR="001671B0" w:rsidRPr="00A45C47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PARC FAR</w:t>
            </w:r>
          </w:p>
        </w:tc>
      </w:tr>
      <w:tr w:rsidR="006F6906" w:rsidRPr="00A45C47" w14:paraId="0FC7FBE7" w14:textId="77777777" w:rsidTr="00180844">
        <w:tc>
          <w:tcPr>
            <w:tcW w:w="720" w:type="dxa"/>
          </w:tcPr>
          <w:p w14:paraId="40AFCF89" w14:textId="38713BDA" w:rsidR="006F6906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4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5</w:t>
            </w:r>
            <w:r w:rsidR="006F6906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33B97EBB" w14:textId="786332C1" w:rsidR="006F6906" w:rsidRPr="00A45C47" w:rsidRDefault="00536C07" w:rsidP="00E87C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 w:eastAsia="en-GB"/>
              </w:rPr>
              <w:t>s</w:t>
            </w:r>
            <w:r w:rsidR="0099526B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cena 8m/6m, podium</w:t>
            </w:r>
            <w:r w:rsidR="0099526B" w:rsidRPr="00A45C47">
              <w:rPr>
                <w:rFonts w:ascii="Verdana" w:hAnsi="Verdana" w:cs="Arial"/>
                <w:i/>
                <w:iCs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="0099526B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acoperis</w:t>
            </w:r>
            <w:proofErr w:type="spellEnd"/>
            <w:r w:rsidR="0099526B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="00804F63">
              <w:rPr>
                <w:rFonts w:ascii="Verdana" w:hAnsi="Verdana" w:cs="Arial"/>
                <w:sz w:val="20"/>
                <w:szCs w:val="20"/>
                <w:lang w:val="en-GB" w:eastAsia="en-GB"/>
              </w:rPr>
              <w:t>balast</w:t>
            </w:r>
            <w:proofErr w:type="spellEnd"/>
            <w:r w:rsidR="00804F63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709" w:type="dxa"/>
          </w:tcPr>
          <w:p w14:paraId="6E3F9C1B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549F4A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6F8783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AE9E2E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F732A4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265E6EA8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6906" w:rsidRPr="00A45C47" w14:paraId="7BF8505C" w14:textId="77777777" w:rsidTr="00180844">
        <w:trPr>
          <w:trHeight w:val="576"/>
        </w:trPr>
        <w:tc>
          <w:tcPr>
            <w:tcW w:w="720" w:type="dxa"/>
          </w:tcPr>
          <w:p w14:paraId="36C8CF8A" w14:textId="26CF5CDB" w:rsidR="006F6906" w:rsidRPr="00536C07" w:rsidRDefault="00D76CC0" w:rsidP="00536C07">
            <w:pPr>
              <w:tabs>
                <w:tab w:val="center" w:pos="297"/>
              </w:tabs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4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6</w:t>
            </w:r>
            <w:r w:rsidR="006F6906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50CEA11F" w14:textId="3E25C16B" w:rsidR="006F6906" w:rsidRPr="00A45C47" w:rsidRDefault="00536C07" w:rsidP="00E87C06">
            <w:pPr>
              <w:suppressAutoHyphens/>
              <w:spacing w:line="252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en-GB" w:eastAsia="en-GB"/>
              </w:rPr>
              <w:t>e</w:t>
            </w:r>
            <w:r w:rsidR="0099526B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cran</w:t>
            </w:r>
            <w:proofErr w:type="spellEnd"/>
            <w:r w:rsidR="0099526B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Led 15 </w:t>
            </w:r>
            <w:proofErr w:type="spellStart"/>
            <w:r w:rsidR="0099526B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mp</w:t>
            </w:r>
            <w:proofErr w:type="spellEnd"/>
            <w:r w:rsidR="0099526B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de exterior, pixel pitch 3.9 </w:t>
            </w:r>
            <w:r w:rsidR="00804F6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mm cu </w:t>
            </w:r>
            <w:proofErr w:type="spellStart"/>
            <w:r w:rsidR="00804F6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portale</w:t>
            </w:r>
            <w:proofErr w:type="spellEnd"/>
            <w:r w:rsidR="00804F6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="00804F6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susținere</w:t>
            </w:r>
            <w:proofErr w:type="spellEnd"/>
            <w:r w:rsidR="00804F6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="00804F6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balast</w:t>
            </w:r>
            <w:proofErr w:type="spellEnd"/>
            <w:r w:rsidR="00804F6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, regie video</w:t>
            </w:r>
          </w:p>
        </w:tc>
        <w:tc>
          <w:tcPr>
            <w:tcW w:w="709" w:type="dxa"/>
          </w:tcPr>
          <w:p w14:paraId="220800C0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117B1A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AC5482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32E4AF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7BBECE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3853A546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F1F0B" w:rsidRPr="00A45C47" w14:paraId="3F9EE1E9" w14:textId="77777777" w:rsidTr="00180844">
        <w:trPr>
          <w:trHeight w:val="288"/>
        </w:trPr>
        <w:tc>
          <w:tcPr>
            <w:tcW w:w="720" w:type="dxa"/>
          </w:tcPr>
          <w:p w14:paraId="5D4BC68C" w14:textId="70C8AFA9" w:rsidR="00CF1F0B" w:rsidRPr="00536C07" w:rsidRDefault="00D76CC0" w:rsidP="00536C07">
            <w:pPr>
              <w:tabs>
                <w:tab w:val="center" w:pos="297"/>
              </w:tabs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4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7</w:t>
            </w:r>
            <w:r w:rsidR="007E2396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3F0CD73B" w14:textId="154451E3" w:rsidR="00CF1F0B" w:rsidRPr="00A45C47" w:rsidRDefault="00CF1F0B" w:rsidP="00E87C06">
            <w:pPr>
              <w:suppressAutoHyphens/>
              <w:spacing w:line="252" w:lineRule="auto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2 </w:t>
            </w:r>
            <w:proofErr w:type="spellStart"/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cam</w:t>
            </w:r>
            <w:r w:rsidR="00804F63">
              <w:rPr>
                <w:rFonts w:ascii="Verdana" w:hAnsi="Verdana" w:cs="Arial"/>
                <w:sz w:val="20"/>
                <w:szCs w:val="20"/>
                <w:lang w:val="en-GB" w:eastAsia="en-GB"/>
              </w:rPr>
              <w:t>e</w:t>
            </w:r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re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video</w:t>
            </w:r>
          </w:p>
        </w:tc>
        <w:tc>
          <w:tcPr>
            <w:tcW w:w="709" w:type="dxa"/>
          </w:tcPr>
          <w:p w14:paraId="6AA9BB43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81E876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BFB8A7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1BCAF0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454528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397B05EB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6906" w:rsidRPr="00A45C47" w14:paraId="29C440B6" w14:textId="77777777" w:rsidTr="00180844">
        <w:tc>
          <w:tcPr>
            <w:tcW w:w="720" w:type="dxa"/>
          </w:tcPr>
          <w:p w14:paraId="6B932296" w14:textId="60F24150" w:rsidR="006F6906" w:rsidRPr="00536C07" w:rsidRDefault="001D2B08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48</w:t>
            </w:r>
            <w:r w:rsidR="006F6906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06A2D00E" w14:textId="76A28826" w:rsidR="006F6906" w:rsidRPr="00A45C47" w:rsidRDefault="00D76CC0" w:rsidP="00E87C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</w:t>
            </w:r>
            <w:r w:rsidR="0099526B" w:rsidRPr="00A45C47">
              <w:rPr>
                <w:rFonts w:ascii="Verdana" w:hAnsi="Verdana"/>
                <w:sz w:val="20"/>
                <w:szCs w:val="20"/>
              </w:rPr>
              <w:t>nstalație</w:t>
            </w:r>
            <w:proofErr w:type="spellEnd"/>
            <w:r w:rsidR="0099526B" w:rsidRPr="00A45C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9526B" w:rsidRPr="00A45C47">
              <w:rPr>
                <w:rFonts w:ascii="Verdana" w:hAnsi="Verdana"/>
                <w:sz w:val="20"/>
                <w:szCs w:val="20"/>
              </w:rPr>
              <w:t>completă</w:t>
            </w:r>
            <w:proofErr w:type="spellEnd"/>
            <w:r w:rsidR="0099526B" w:rsidRPr="00A45C47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="0099526B" w:rsidRPr="00A45C47">
              <w:rPr>
                <w:rFonts w:ascii="Verdana" w:hAnsi="Verdana"/>
                <w:sz w:val="20"/>
                <w:szCs w:val="20"/>
              </w:rPr>
              <w:t>sonorizare</w:t>
            </w:r>
            <w:proofErr w:type="spellEnd"/>
            <w:r w:rsidR="0099526B" w:rsidRPr="00A45C47">
              <w:rPr>
                <w:rFonts w:ascii="Verdana" w:hAnsi="Verdana"/>
                <w:sz w:val="20"/>
                <w:szCs w:val="20"/>
              </w:rPr>
              <w:t xml:space="preserve"> 10kw, mixer digital</w:t>
            </w:r>
          </w:p>
        </w:tc>
        <w:tc>
          <w:tcPr>
            <w:tcW w:w="709" w:type="dxa"/>
          </w:tcPr>
          <w:p w14:paraId="2F144A6E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783148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077065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6FB959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26391D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7069E6B2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6906" w:rsidRPr="00A45C47" w14:paraId="2DE5DF65" w14:textId="77777777" w:rsidTr="00180844">
        <w:tc>
          <w:tcPr>
            <w:tcW w:w="720" w:type="dxa"/>
          </w:tcPr>
          <w:p w14:paraId="5180ABA4" w14:textId="28282630" w:rsidR="006F6906" w:rsidRPr="00536C07" w:rsidRDefault="001D2B08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49</w:t>
            </w:r>
            <w:r w:rsidR="006F6906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50459EEC" w14:textId="5670C1DF" w:rsidR="006F6906" w:rsidRPr="00A45C47" w:rsidRDefault="00D76CC0" w:rsidP="0099526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99526B" w:rsidRPr="00D76CC0">
              <w:rPr>
                <w:rFonts w:ascii="Verdana" w:hAnsi="Verdana"/>
                <w:sz w:val="20"/>
                <w:szCs w:val="20"/>
              </w:rPr>
              <w:t xml:space="preserve">ider </w:t>
            </w:r>
            <w:proofErr w:type="spellStart"/>
            <w:r w:rsidR="0099526B" w:rsidRPr="00A45C47">
              <w:rPr>
                <w:rFonts w:ascii="Verdana" w:hAnsi="Verdana"/>
                <w:sz w:val="20"/>
                <w:szCs w:val="20"/>
              </w:rPr>
              <w:t>tehnic</w:t>
            </w:r>
            <w:proofErr w:type="spellEnd"/>
            <w:r w:rsidR="0099526B" w:rsidRPr="00A45C47">
              <w:rPr>
                <w:rFonts w:ascii="Verdana" w:hAnsi="Verdana"/>
                <w:sz w:val="20"/>
                <w:szCs w:val="20"/>
              </w:rPr>
              <w:t xml:space="preserve"> artist/</w:t>
            </w:r>
            <w:proofErr w:type="spellStart"/>
            <w:r w:rsidR="0099526B" w:rsidRPr="00A45C47">
              <w:rPr>
                <w:rFonts w:ascii="Verdana" w:hAnsi="Verdana"/>
                <w:sz w:val="20"/>
                <w:szCs w:val="20"/>
              </w:rPr>
              <w:t>trupă</w:t>
            </w:r>
            <w:proofErr w:type="spellEnd"/>
            <w:r w:rsidR="0099526B" w:rsidRPr="00A45C47"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709" w:type="dxa"/>
          </w:tcPr>
          <w:p w14:paraId="19EEB69A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DFF6E0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0EF3C6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AACB45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44F5D3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6B977EBC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6906" w:rsidRPr="00A45C47" w14:paraId="7D1C4EAF" w14:textId="77777777" w:rsidTr="00180844">
        <w:trPr>
          <w:trHeight w:val="414"/>
        </w:trPr>
        <w:tc>
          <w:tcPr>
            <w:tcW w:w="720" w:type="dxa"/>
          </w:tcPr>
          <w:p w14:paraId="779B1464" w14:textId="6E42453C" w:rsidR="006F6906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lastRenderedPageBreak/>
              <w:t>5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0</w:t>
            </w:r>
            <w:r w:rsidR="006F6906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136A421B" w14:textId="52C74255" w:rsidR="006F6906" w:rsidRPr="00A45C47" w:rsidRDefault="00C500E2" w:rsidP="00E87C06">
            <w:pPr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moving head tip beam minimum 230w</w:t>
            </w:r>
          </w:p>
        </w:tc>
        <w:tc>
          <w:tcPr>
            <w:tcW w:w="709" w:type="dxa"/>
          </w:tcPr>
          <w:p w14:paraId="6E76D05C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244F5C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0552AB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412038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7DE3BB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6B96392C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F1F0B" w:rsidRPr="00A45C47" w14:paraId="51040EE8" w14:textId="77777777" w:rsidTr="00180844">
        <w:trPr>
          <w:trHeight w:val="368"/>
        </w:trPr>
        <w:tc>
          <w:tcPr>
            <w:tcW w:w="720" w:type="dxa"/>
          </w:tcPr>
          <w:p w14:paraId="682DE1F6" w14:textId="2B42182A" w:rsidR="00CF1F0B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5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1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434276FB" w14:textId="300D2C2D" w:rsidR="00CF1F0B" w:rsidRPr="00A45C47" w:rsidRDefault="00804F63" w:rsidP="00E87C06">
            <w:pPr>
              <w:jc w:val="both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moving </w:t>
            </w:r>
            <w:r w:rsidR="00CF1F0B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head tip wash led minimum 700w</w:t>
            </w:r>
          </w:p>
        </w:tc>
        <w:tc>
          <w:tcPr>
            <w:tcW w:w="709" w:type="dxa"/>
          </w:tcPr>
          <w:p w14:paraId="67DB4223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853971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F98023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B5A19F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06219C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21443723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F1F0B" w:rsidRPr="00A45C47" w14:paraId="6B40A0CC" w14:textId="77777777" w:rsidTr="00180844">
        <w:trPr>
          <w:trHeight w:val="346"/>
        </w:trPr>
        <w:tc>
          <w:tcPr>
            <w:tcW w:w="720" w:type="dxa"/>
          </w:tcPr>
          <w:p w14:paraId="0C3CEB2E" w14:textId="731FD9C0" w:rsidR="00CF1F0B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5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2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1816FCBC" w14:textId="0464935E" w:rsidR="00CF1F0B" w:rsidRPr="00A45C47" w:rsidRDefault="00804F63" w:rsidP="00E87C06">
            <w:pPr>
              <w:jc w:val="both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moving </w:t>
            </w:r>
            <w:r w:rsidR="00CF1F0B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head hybrid minimum 280w </w:t>
            </w:r>
          </w:p>
        </w:tc>
        <w:tc>
          <w:tcPr>
            <w:tcW w:w="709" w:type="dxa"/>
          </w:tcPr>
          <w:p w14:paraId="44EA748A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85AD78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5CBE8B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06AE57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5B2343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4B648B4B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F1F0B" w:rsidRPr="00A45C47" w14:paraId="3F3D41E6" w14:textId="77777777" w:rsidTr="00180844">
        <w:trPr>
          <w:trHeight w:val="518"/>
        </w:trPr>
        <w:tc>
          <w:tcPr>
            <w:tcW w:w="720" w:type="dxa"/>
          </w:tcPr>
          <w:p w14:paraId="38904E23" w14:textId="7AC11529" w:rsidR="00CF1F0B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5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3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1312645E" w14:textId="561E85E8" w:rsidR="00CF1F0B" w:rsidRPr="00A45C47" w:rsidRDefault="00CF1F0B" w:rsidP="00E87C06">
            <w:pPr>
              <w:jc w:val="both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804F6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stroboscop</w:t>
            </w:r>
            <w:proofErr w:type="spellEnd"/>
            <w:r w:rsidR="00804F6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tip led </w:t>
            </w:r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minimum 1000w </w:t>
            </w:r>
          </w:p>
        </w:tc>
        <w:tc>
          <w:tcPr>
            <w:tcW w:w="709" w:type="dxa"/>
          </w:tcPr>
          <w:p w14:paraId="43A120D9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75EF3D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67B8CD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0294873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CD0B30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37331F1C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4F63" w:rsidRPr="00A45C47" w14:paraId="412158D4" w14:textId="77777777" w:rsidTr="00180844">
        <w:trPr>
          <w:trHeight w:val="207"/>
        </w:trPr>
        <w:tc>
          <w:tcPr>
            <w:tcW w:w="720" w:type="dxa"/>
          </w:tcPr>
          <w:p w14:paraId="33DB3E59" w14:textId="608C6B0A" w:rsidR="00804F63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5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4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7CF3BA10" w14:textId="56863560" w:rsidR="00804F63" w:rsidRPr="00A45C47" w:rsidRDefault="00804F63" w:rsidP="00E87C06">
            <w:pPr>
              <w:jc w:val="both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reflector tip blinder 4 spot </w:t>
            </w:r>
          </w:p>
        </w:tc>
        <w:tc>
          <w:tcPr>
            <w:tcW w:w="709" w:type="dxa"/>
          </w:tcPr>
          <w:p w14:paraId="2D3600EF" w14:textId="77777777" w:rsidR="00804F63" w:rsidRPr="00A45C47" w:rsidRDefault="00804F63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CE93E3" w14:textId="77777777" w:rsidR="00804F63" w:rsidRPr="00A45C47" w:rsidRDefault="00804F63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0C34BF" w14:textId="77777777" w:rsidR="00804F63" w:rsidRPr="00A45C47" w:rsidRDefault="00804F63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504F96" w14:textId="77777777" w:rsidR="00804F63" w:rsidRPr="00A45C47" w:rsidRDefault="00804F63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E0A2348" w14:textId="77777777" w:rsidR="00804F63" w:rsidRPr="00A45C47" w:rsidRDefault="00804F63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25F84950" w14:textId="77777777" w:rsidR="00804F63" w:rsidRPr="00A45C47" w:rsidRDefault="00804F63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F1F0B" w:rsidRPr="00A45C47" w14:paraId="005AB9AF" w14:textId="77777777" w:rsidTr="00180844">
        <w:trPr>
          <w:trHeight w:val="478"/>
        </w:trPr>
        <w:tc>
          <w:tcPr>
            <w:tcW w:w="720" w:type="dxa"/>
          </w:tcPr>
          <w:p w14:paraId="274C4E52" w14:textId="5FE6DED3" w:rsidR="00CF1F0B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5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5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35655C55" w14:textId="5DEA3060" w:rsidR="00CF1F0B" w:rsidRPr="00A45C47" w:rsidRDefault="00CF1F0B" w:rsidP="00804F63">
            <w:pPr>
              <w:jc w:val="both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r w:rsidR="00804F63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804F6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consola</w:t>
            </w:r>
            <w:proofErr w:type="spellEnd"/>
            <w:r w:rsidR="00804F63"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DMX control </w:t>
            </w:r>
            <w:proofErr w:type="spellStart"/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lumini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709" w:type="dxa"/>
          </w:tcPr>
          <w:p w14:paraId="0C93F9BB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E02E09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52E476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1370DE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DD9AA3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55823C93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F1F0B" w:rsidRPr="00A45C47" w14:paraId="4CD7D068" w14:textId="77777777" w:rsidTr="00180844">
        <w:trPr>
          <w:trHeight w:val="415"/>
        </w:trPr>
        <w:tc>
          <w:tcPr>
            <w:tcW w:w="720" w:type="dxa"/>
          </w:tcPr>
          <w:p w14:paraId="61BB5578" w14:textId="7649E209" w:rsidR="00CF1F0B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5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6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6ACAC471" w14:textId="1EAC817F" w:rsidR="00CF1F0B" w:rsidRPr="00A45C47" w:rsidRDefault="00804F63" w:rsidP="00E87C06">
            <w:pPr>
              <w:jc w:val="both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proofErr w:type="spellStart"/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mașini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fum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ceață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–2 </w:t>
            </w:r>
            <w:proofErr w:type="spellStart"/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buc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709" w:type="dxa"/>
          </w:tcPr>
          <w:p w14:paraId="7FDF19CF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EE16A8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E7F9A2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2608416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B7F75E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7B998D8A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6906" w:rsidRPr="00A45C47" w14:paraId="3C4CCB45" w14:textId="77777777" w:rsidTr="00180844">
        <w:trPr>
          <w:trHeight w:val="208"/>
        </w:trPr>
        <w:tc>
          <w:tcPr>
            <w:tcW w:w="720" w:type="dxa"/>
          </w:tcPr>
          <w:p w14:paraId="72D7CB5A" w14:textId="17C9F8EA" w:rsidR="006F6906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5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7</w:t>
            </w:r>
            <w:r w:rsidR="006F6906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5BA1305B" w14:textId="6C6E7B33" w:rsidR="006F6906" w:rsidRPr="00A45C47" w:rsidRDefault="00C500E2" w:rsidP="00E87C0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A45C47">
              <w:rPr>
                <w:rFonts w:ascii="Verdana" w:hAnsi="Verdana"/>
                <w:sz w:val="20"/>
                <w:szCs w:val="20"/>
              </w:rPr>
              <w:t xml:space="preserve">Set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panouri</w:t>
            </w:r>
            <w:proofErr w:type="spellEnd"/>
            <w:r w:rsidRPr="00A45C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distribuție</w:t>
            </w:r>
            <w:proofErr w:type="spellEnd"/>
            <w:r w:rsidRPr="00A45C47">
              <w:rPr>
                <w:rFonts w:ascii="Verdana" w:hAnsi="Verdana"/>
                <w:sz w:val="20"/>
                <w:szCs w:val="20"/>
              </w:rPr>
              <w:t xml:space="preserve"> cu</w:t>
            </w:r>
            <w:r w:rsidR="00804F6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04F63" w:rsidRPr="00A45C47">
              <w:rPr>
                <w:rFonts w:ascii="Verdana" w:hAnsi="Verdana"/>
                <w:sz w:val="20"/>
                <w:szCs w:val="20"/>
              </w:rPr>
              <w:t>cabluri</w:t>
            </w:r>
            <w:proofErr w:type="spellEnd"/>
            <w:r w:rsidR="00804F63" w:rsidRPr="00A45C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04F63" w:rsidRPr="00A45C47">
              <w:rPr>
                <w:rFonts w:ascii="Verdana" w:hAnsi="Verdana"/>
                <w:sz w:val="20"/>
                <w:szCs w:val="20"/>
              </w:rPr>
              <w:t>adecvate</w:t>
            </w:r>
            <w:proofErr w:type="spellEnd"/>
            <w:r w:rsidR="00804F63" w:rsidRPr="00A45C47">
              <w:rPr>
                <w:rFonts w:ascii="Verdana" w:hAnsi="Verdana"/>
                <w:sz w:val="20"/>
                <w:szCs w:val="20"/>
              </w:rPr>
              <w:t>;</w:t>
            </w:r>
          </w:p>
        </w:tc>
        <w:tc>
          <w:tcPr>
            <w:tcW w:w="709" w:type="dxa"/>
          </w:tcPr>
          <w:p w14:paraId="51C90C38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E68F2C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0F41C2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5A80D9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0DE8B6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43A56CD4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F1F0B" w:rsidRPr="00A45C47" w14:paraId="3C6FB062" w14:textId="77777777" w:rsidTr="00180844">
        <w:trPr>
          <w:trHeight w:val="276"/>
        </w:trPr>
        <w:tc>
          <w:tcPr>
            <w:tcW w:w="720" w:type="dxa"/>
          </w:tcPr>
          <w:p w14:paraId="72DD5704" w14:textId="1F3DDEEA" w:rsidR="00CF1F0B" w:rsidRPr="00536C07" w:rsidRDefault="001D2B08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58</w:t>
            </w:r>
            <w:r w:rsidR="00D76CC0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306023A6" w14:textId="071C6781" w:rsidR="00CF1F0B" w:rsidRPr="00A45C47" w:rsidRDefault="00536C07" w:rsidP="00E87C0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  <w:r w:rsidR="00804F63">
              <w:rPr>
                <w:rFonts w:ascii="Verdana" w:hAnsi="Verdana"/>
                <w:sz w:val="20"/>
                <w:szCs w:val="20"/>
              </w:rPr>
              <w:t xml:space="preserve">enerator 110kva cu </w:t>
            </w:r>
            <w:proofErr w:type="spellStart"/>
            <w:r w:rsidR="00804F63">
              <w:rPr>
                <w:rFonts w:ascii="Verdana" w:hAnsi="Verdana"/>
                <w:sz w:val="20"/>
                <w:szCs w:val="20"/>
              </w:rPr>
              <w:t>combustibil</w:t>
            </w:r>
            <w:proofErr w:type="spellEnd"/>
            <w:r w:rsidR="00804F6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04F63">
              <w:rPr>
                <w:rFonts w:ascii="Verdana" w:hAnsi="Verdana"/>
                <w:sz w:val="20"/>
                <w:szCs w:val="20"/>
              </w:rPr>
              <w:t>inclus</w:t>
            </w:r>
            <w:proofErr w:type="spellEnd"/>
          </w:p>
        </w:tc>
        <w:tc>
          <w:tcPr>
            <w:tcW w:w="709" w:type="dxa"/>
          </w:tcPr>
          <w:p w14:paraId="7344600F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26079A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FE6501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C75AAD6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27948E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2E7AE9FF" w14:textId="77777777" w:rsidR="00CF1F0B" w:rsidRPr="00A45C47" w:rsidRDefault="00CF1F0B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6906" w:rsidRPr="00A45C47" w14:paraId="17670B04" w14:textId="77777777" w:rsidTr="00180844">
        <w:tc>
          <w:tcPr>
            <w:tcW w:w="720" w:type="dxa"/>
          </w:tcPr>
          <w:p w14:paraId="07286FB5" w14:textId="0F461A90" w:rsidR="006F6906" w:rsidRPr="00536C07" w:rsidRDefault="001D2B08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59</w:t>
            </w:r>
            <w:r w:rsidR="006F6906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35521BBE" w14:textId="4BCE2D50" w:rsidR="006F6906" w:rsidRPr="00A45C47" w:rsidRDefault="001B7DE3" w:rsidP="00E87C06">
            <w:pPr>
              <w:suppressAutoHyphens/>
              <w:rPr>
                <w:rFonts w:ascii="Verdana" w:hAnsi="Verdana"/>
                <w:sz w:val="20"/>
                <w:szCs w:val="20"/>
              </w:rPr>
            </w:pPr>
            <w:r w:rsidRPr="00A45C47">
              <w:rPr>
                <w:rFonts w:ascii="Verdana" w:hAnsi="Verdana"/>
                <w:sz w:val="20"/>
                <w:szCs w:val="20"/>
              </w:rPr>
              <w:t xml:space="preserve">1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tehnician</w:t>
            </w:r>
            <w:proofErr w:type="spellEnd"/>
            <w:r w:rsidRPr="00A45C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sunet</w:t>
            </w:r>
            <w:proofErr w:type="spellEnd"/>
          </w:p>
        </w:tc>
        <w:tc>
          <w:tcPr>
            <w:tcW w:w="709" w:type="dxa"/>
          </w:tcPr>
          <w:p w14:paraId="29FF0936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113782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8B365E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2B17A36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AA16B9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31369E63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6906" w:rsidRPr="00A45C47" w14:paraId="53BBA5F3" w14:textId="77777777" w:rsidTr="00180844">
        <w:tc>
          <w:tcPr>
            <w:tcW w:w="720" w:type="dxa"/>
          </w:tcPr>
          <w:p w14:paraId="671E6421" w14:textId="30B61F74" w:rsidR="006F6906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6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0</w:t>
            </w:r>
            <w:r w:rsidR="006F6906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13F4315D" w14:textId="0211B916" w:rsidR="006F6906" w:rsidRPr="00A45C47" w:rsidRDefault="001B7DE3" w:rsidP="00E87C06">
            <w:pPr>
              <w:suppressAutoHyphens/>
              <w:rPr>
                <w:rFonts w:ascii="Verdana" w:hAnsi="Verdana"/>
                <w:sz w:val="20"/>
                <w:szCs w:val="20"/>
              </w:rPr>
            </w:pPr>
            <w:r w:rsidRPr="00A45C47">
              <w:rPr>
                <w:rFonts w:ascii="Verdana" w:hAnsi="Verdana"/>
                <w:sz w:val="20"/>
                <w:szCs w:val="20"/>
              </w:rPr>
              <w:t xml:space="preserve">1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sunetist</w:t>
            </w:r>
            <w:proofErr w:type="spellEnd"/>
          </w:p>
        </w:tc>
        <w:tc>
          <w:tcPr>
            <w:tcW w:w="709" w:type="dxa"/>
          </w:tcPr>
          <w:p w14:paraId="1A167B6E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89D8BD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4CCA31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6F57345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54041E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4F2EDC06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6906" w:rsidRPr="00A45C47" w14:paraId="2B4F989C" w14:textId="77777777" w:rsidTr="00180844">
        <w:tc>
          <w:tcPr>
            <w:tcW w:w="720" w:type="dxa"/>
          </w:tcPr>
          <w:p w14:paraId="60DA37F6" w14:textId="4766AE21" w:rsidR="006F6906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6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6F6906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2EA1CCA8" w14:textId="2C2B4EAF" w:rsidR="006F6906" w:rsidRPr="00A45C47" w:rsidRDefault="001B7DE3" w:rsidP="00E87C06">
            <w:pPr>
              <w:suppressAutoHyphens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45C47">
              <w:rPr>
                <w:rFonts w:ascii="Verdana" w:hAnsi="Verdana"/>
                <w:sz w:val="20"/>
                <w:szCs w:val="20"/>
              </w:rPr>
              <w:t xml:space="preserve">1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tehnician</w:t>
            </w:r>
            <w:proofErr w:type="spellEnd"/>
            <w:r w:rsidRPr="00A45C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lumini</w:t>
            </w:r>
            <w:proofErr w:type="spellEnd"/>
          </w:p>
        </w:tc>
        <w:tc>
          <w:tcPr>
            <w:tcW w:w="709" w:type="dxa"/>
          </w:tcPr>
          <w:p w14:paraId="10351F47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FD9CE4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78B635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F31839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F51E0C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238E75F2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6906" w:rsidRPr="00A45C47" w14:paraId="774FD486" w14:textId="77777777" w:rsidTr="00180844">
        <w:tc>
          <w:tcPr>
            <w:tcW w:w="720" w:type="dxa"/>
          </w:tcPr>
          <w:p w14:paraId="3BAEEC46" w14:textId="472A190C" w:rsidR="006F6906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6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6F6906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40AB1CB6" w14:textId="3E0F5855" w:rsidR="006F6906" w:rsidRPr="00A45C47" w:rsidRDefault="00EB0D11" w:rsidP="00E87C06">
            <w:pPr>
              <w:suppressAutoHyphens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A45C47">
              <w:rPr>
                <w:rFonts w:ascii="Verdana" w:hAnsi="Verdana"/>
                <w:sz w:val="20"/>
                <w:szCs w:val="20"/>
              </w:rPr>
              <w:t xml:space="preserve">2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cameramani</w:t>
            </w:r>
            <w:proofErr w:type="spellEnd"/>
          </w:p>
        </w:tc>
        <w:tc>
          <w:tcPr>
            <w:tcW w:w="709" w:type="dxa"/>
          </w:tcPr>
          <w:p w14:paraId="7F793F71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83BD45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00FD91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70CAD66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C64D024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12919D65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6906" w:rsidRPr="00A45C47" w14:paraId="476F8637" w14:textId="77777777" w:rsidTr="00180844">
        <w:tc>
          <w:tcPr>
            <w:tcW w:w="720" w:type="dxa"/>
          </w:tcPr>
          <w:p w14:paraId="4C9918A8" w14:textId="36BE6E83" w:rsidR="006F6906" w:rsidRPr="00536C07" w:rsidRDefault="006F690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6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3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2853C82A" w14:textId="7D733021" w:rsidR="006F6906" w:rsidRPr="00A45C47" w:rsidRDefault="00EB0D11" w:rsidP="00E87C06">
            <w:pPr>
              <w:suppressAutoHyphens/>
              <w:rPr>
                <w:rFonts w:ascii="Verdana" w:hAnsi="Verdana"/>
                <w:sz w:val="20"/>
                <w:szCs w:val="20"/>
              </w:rPr>
            </w:pPr>
            <w:r w:rsidRPr="00A45C47">
              <w:rPr>
                <w:rFonts w:ascii="Verdana" w:hAnsi="Verdana"/>
                <w:sz w:val="20"/>
                <w:szCs w:val="20"/>
              </w:rPr>
              <w:t xml:space="preserve">4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tehnicieni</w:t>
            </w:r>
            <w:proofErr w:type="spellEnd"/>
            <w:r w:rsidRPr="00A45C4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montare</w:t>
            </w:r>
            <w:proofErr w:type="spellEnd"/>
            <w:r w:rsidRPr="00A45C47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demontare</w:t>
            </w:r>
            <w:proofErr w:type="spellEnd"/>
          </w:p>
        </w:tc>
        <w:tc>
          <w:tcPr>
            <w:tcW w:w="709" w:type="dxa"/>
          </w:tcPr>
          <w:p w14:paraId="3132B2A6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FC5769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B20719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7C72D84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29E178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24BB7B22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6906" w:rsidRPr="00A45C47" w14:paraId="7C0560B4" w14:textId="77777777" w:rsidTr="00E87C06">
        <w:tc>
          <w:tcPr>
            <w:tcW w:w="11068" w:type="dxa"/>
            <w:gridSpan w:val="8"/>
          </w:tcPr>
          <w:p w14:paraId="1C7CD508" w14:textId="49DB4342" w:rsidR="006F6906" w:rsidRPr="00180844" w:rsidRDefault="009A38F4" w:rsidP="001808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0844">
              <w:rPr>
                <w:rFonts w:ascii="Verdana" w:hAnsi="Verdana" w:cs="Arial"/>
                <w:b/>
                <w:iCs/>
                <w:sz w:val="20"/>
                <w:szCs w:val="20"/>
              </w:rPr>
              <w:t>VI</w:t>
            </w:r>
            <w:r w:rsidR="006F6906" w:rsidRPr="00180844">
              <w:rPr>
                <w:rFonts w:ascii="Verdana" w:hAnsi="Verdana" w:cs="Arial"/>
                <w:b/>
                <w:iCs/>
                <w:sz w:val="20"/>
                <w:szCs w:val="20"/>
              </w:rPr>
              <w:t>. DIVERSE – P</w:t>
            </w:r>
            <w:r w:rsidR="005B1449" w:rsidRPr="00180844">
              <w:rPr>
                <w:rFonts w:ascii="Verdana" w:hAnsi="Verdana" w:cs="Arial"/>
                <w:b/>
                <w:iCs/>
                <w:sz w:val="20"/>
                <w:szCs w:val="20"/>
              </w:rPr>
              <w:t>ARC FAR</w:t>
            </w:r>
          </w:p>
        </w:tc>
      </w:tr>
      <w:tr w:rsidR="006F6906" w:rsidRPr="00A45C47" w14:paraId="1F13185F" w14:textId="77777777" w:rsidTr="00180844">
        <w:tc>
          <w:tcPr>
            <w:tcW w:w="720" w:type="dxa"/>
          </w:tcPr>
          <w:p w14:paraId="755BE08F" w14:textId="6B4E2CFF" w:rsidR="006F6906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6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4</w:t>
            </w:r>
            <w:r w:rsidR="006F6906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60C2C1DD" w14:textId="7BF99452" w:rsidR="006F6906" w:rsidRPr="00A45C47" w:rsidRDefault="008473A1" w:rsidP="00E8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  <w:r w:rsidRPr="00A45C47">
              <w:rPr>
                <w:rFonts w:ascii="Verdana" w:hAnsi="Verdana"/>
                <w:sz w:val="20"/>
                <w:szCs w:val="20"/>
              </w:rPr>
              <w:t xml:space="preserve">25 m de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gard</w:t>
            </w:r>
            <w:proofErr w:type="spellEnd"/>
            <w:r w:rsidRPr="00A45C47">
              <w:rPr>
                <w:rFonts w:ascii="Verdana" w:hAnsi="Verdana"/>
                <w:sz w:val="20"/>
                <w:szCs w:val="20"/>
              </w:rPr>
              <w:t xml:space="preserve"> tip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</w:rPr>
              <w:t>baricada</w:t>
            </w:r>
            <w:proofErr w:type="spellEnd"/>
          </w:p>
        </w:tc>
        <w:tc>
          <w:tcPr>
            <w:tcW w:w="709" w:type="dxa"/>
          </w:tcPr>
          <w:p w14:paraId="2A941520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FB3E4D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91C2FF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F2A53A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B96DD3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03B703A2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6906" w:rsidRPr="00A45C47" w14:paraId="4908BF74" w14:textId="77777777" w:rsidTr="00180844">
        <w:tc>
          <w:tcPr>
            <w:tcW w:w="720" w:type="dxa"/>
          </w:tcPr>
          <w:p w14:paraId="3A9AC908" w14:textId="5D4CE607" w:rsidR="006F6906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6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5</w:t>
            </w:r>
            <w:r w:rsidR="006F6906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5F1F0D8C" w14:textId="1E6F94D4" w:rsidR="006F6906" w:rsidRPr="00A45C47" w:rsidRDefault="00536C07" w:rsidP="008473A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contextualSpacing w:val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="008473A1" w:rsidRPr="00A45C47">
              <w:rPr>
                <w:rFonts w:ascii="Verdana" w:hAnsi="Verdana" w:cs="Arial"/>
                <w:sz w:val="20"/>
                <w:szCs w:val="20"/>
              </w:rPr>
              <w:t xml:space="preserve">atering </w:t>
            </w:r>
            <w:proofErr w:type="spellStart"/>
            <w:r w:rsidR="008473A1" w:rsidRPr="00A45C47">
              <w:rPr>
                <w:rFonts w:ascii="Verdana" w:hAnsi="Verdana" w:cs="Arial"/>
                <w:sz w:val="20"/>
                <w:szCs w:val="20"/>
              </w:rPr>
              <w:t>artiști</w:t>
            </w:r>
            <w:proofErr w:type="spellEnd"/>
            <w:r w:rsidR="008473A1" w:rsidRPr="00A45C47">
              <w:rPr>
                <w:rFonts w:ascii="Verdana" w:hAnsi="Verdana" w:cs="Arial"/>
                <w:sz w:val="20"/>
                <w:szCs w:val="20"/>
              </w:rPr>
              <w:t>;</w:t>
            </w:r>
          </w:p>
        </w:tc>
        <w:tc>
          <w:tcPr>
            <w:tcW w:w="709" w:type="dxa"/>
          </w:tcPr>
          <w:p w14:paraId="4557A54D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6D54F6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6140FA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0687F7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9B0411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33F7EB40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6906" w:rsidRPr="00A45C47" w14:paraId="16B00686" w14:textId="77777777" w:rsidTr="00180844">
        <w:tc>
          <w:tcPr>
            <w:tcW w:w="720" w:type="dxa"/>
          </w:tcPr>
          <w:p w14:paraId="6FA5B0BC" w14:textId="255D0D05" w:rsidR="006F6906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6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6</w:t>
            </w:r>
            <w:r w:rsidR="006F6906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427A1635" w14:textId="4AA80963" w:rsidR="006F6906" w:rsidRPr="00A45C47" w:rsidRDefault="00536C07" w:rsidP="008473A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contextualSpacing w:val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</w:t>
            </w:r>
            <w:r w:rsidR="008473A1" w:rsidRPr="00A45C47">
              <w:rPr>
                <w:rFonts w:ascii="Verdana" w:hAnsi="Verdana" w:cs="Arial"/>
                <w:sz w:val="20"/>
                <w:szCs w:val="20"/>
              </w:rPr>
              <w:t>ervicii</w:t>
            </w:r>
            <w:proofErr w:type="spellEnd"/>
            <w:r w:rsidR="008473A1" w:rsidRPr="00A45C4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8473A1" w:rsidRPr="00A45C47">
              <w:rPr>
                <w:rFonts w:ascii="Verdana" w:hAnsi="Verdana" w:cs="Arial"/>
                <w:sz w:val="20"/>
                <w:szCs w:val="20"/>
              </w:rPr>
              <w:t>medicale</w:t>
            </w:r>
            <w:proofErr w:type="spellEnd"/>
            <w:r w:rsidR="008473A1" w:rsidRPr="00A45C47">
              <w:rPr>
                <w:rFonts w:ascii="Verdana" w:hAnsi="Verdana" w:cs="Arial"/>
                <w:sz w:val="20"/>
                <w:szCs w:val="20"/>
              </w:rPr>
              <w:t xml:space="preserve"> de tip </w:t>
            </w:r>
            <w:proofErr w:type="spellStart"/>
            <w:r w:rsidR="008473A1" w:rsidRPr="00A45C47">
              <w:rPr>
                <w:rFonts w:ascii="Verdana" w:hAnsi="Verdana" w:cs="Arial"/>
                <w:sz w:val="20"/>
                <w:szCs w:val="20"/>
              </w:rPr>
              <w:t>ambulanța</w:t>
            </w:r>
            <w:proofErr w:type="spellEnd"/>
            <w:r w:rsidR="008473A1" w:rsidRPr="00A45C47">
              <w:rPr>
                <w:rFonts w:ascii="Verdana" w:hAnsi="Verdana" w:cs="Arial"/>
                <w:sz w:val="20"/>
                <w:szCs w:val="20"/>
              </w:rPr>
              <w:t xml:space="preserve"> B1/B2;</w:t>
            </w:r>
          </w:p>
        </w:tc>
        <w:tc>
          <w:tcPr>
            <w:tcW w:w="709" w:type="dxa"/>
          </w:tcPr>
          <w:p w14:paraId="60B2B71C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278E6E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8FE2F5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02B868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693ABC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14FF06AE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6906" w:rsidRPr="00A45C47" w14:paraId="444E27EA" w14:textId="77777777" w:rsidTr="00180844">
        <w:tc>
          <w:tcPr>
            <w:tcW w:w="720" w:type="dxa"/>
          </w:tcPr>
          <w:p w14:paraId="79F6F6D4" w14:textId="2B3359B8" w:rsidR="006F6906" w:rsidRPr="00536C07" w:rsidRDefault="00D76CC0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6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7</w:t>
            </w:r>
            <w:r w:rsidR="006F6906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12680D0B" w14:textId="7446CED1" w:rsidR="006F6906" w:rsidRPr="00A45C47" w:rsidRDefault="00536C07" w:rsidP="00E87C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</w:t>
            </w:r>
            <w:r w:rsidR="008473A1" w:rsidRPr="00A45C47">
              <w:rPr>
                <w:rFonts w:ascii="Verdana" w:hAnsi="Verdana" w:cs="Arial"/>
                <w:sz w:val="20"/>
                <w:szCs w:val="20"/>
              </w:rPr>
              <w:t>ervicii</w:t>
            </w:r>
            <w:proofErr w:type="spellEnd"/>
            <w:r w:rsidR="008473A1" w:rsidRPr="00A45C47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="008473A1" w:rsidRPr="00A45C47">
              <w:rPr>
                <w:rFonts w:ascii="Verdana" w:hAnsi="Verdana" w:cs="Arial"/>
                <w:sz w:val="20"/>
                <w:szCs w:val="20"/>
              </w:rPr>
              <w:t>pază</w:t>
            </w:r>
            <w:proofErr w:type="spellEnd"/>
            <w:r w:rsidR="008473A1" w:rsidRPr="00A45C47">
              <w:rPr>
                <w:rFonts w:ascii="Verdana" w:hAnsi="Verdana" w:cs="Arial"/>
                <w:sz w:val="20"/>
                <w:szCs w:val="20"/>
              </w:rPr>
              <w:t xml:space="preserve"> – minimum 7 </w:t>
            </w:r>
            <w:proofErr w:type="spellStart"/>
            <w:r w:rsidR="008473A1" w:rsidRPr="00A45C47">
              <w:rPr>
                <w:rFonts w:ascii="Verdana" w:hAnsi="Verdana" w:cs="Arial"/>
                <w:sz w:val="20"/>
                <w:szCs w:val="20"/>
              </w:rPr>
              <w:t>agenți</w:t>
            </w:r>
            <w:proofErr w:type="spellEnd"/>
            <w:r w:rsidR="008473A1" w:rsidRPr="00A45C4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8473A1" w:rsidRPr="00A45C47">
              <w:rPr>
                <w:rFonts w:ascii="Verdana" w:hAnsi="Verdana" w:cs="Arial"/>
                <w:sz w:val="20"/>
                <w:szCs w:val="20"/>
              </w:rPr>
              <w:t>în</w:t>
            </w:r>
            <w:proofErr w:type="spellEnd"/>
            <w:r w:rsidR="008473A1" w:rsidRPr="00A45C4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8473A1" w:rsidRPr="00A45C47">
              <w:rPr>
                <w:rFonts w:ascii="Verdana" w:hAnsi="Verdana" w:cs="Arial"/>
                <w:sz w:val="20"/>
                <w:szCs w:val="20"/>
              </w:rPr>
              <w:t>timpul</w:t>
            </w:r>
            <w:proofErr w:type="spellEnd"/>
            <w:r w:rsidR="008473A1" w:rsidRPr="00A45C4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8473A1" w:rsidRPr="00A45C47">
              <w:rPr>
                <w:rFonts w:ascii="Verdana" w:hAnsi="Verdana" w:cs="Arial"/>
                <w:sz w:val="20"/>
                <w:szCs w:val="20"/>
              </w:rPr>
              <w:t>fiecărui</w:t>
            </w:r>
            <w:proofErr w:type="spellEnd"/>
            <w:r w:rsidR="008473A1" w:rsidRPr="00A45C4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8473A1" w:rsidRPr="00A45C47">
              <w:rPr>
                <w:rFonts w:ascii="Verdana" w:hAnsi="Verdana" w:cs="Arial"/>
                <w:sz w:val="20"/>
                <w:szCs w:val="20"/>
              </w:rPr>
              <w:t>eveniment</w:t>
            </w:r>
            <w:proofErr w:type="spellEnd"/>
          </w:p>
        </w:tc>
        <w:tc>
          <w:tcPr>
            <w:tcW w:w="709" w:type="dxa"/>
          </w:tcPr>
          <w:p w14:paraId="3CC9135F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F8FC15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EB5991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D7E266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152AE9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791C0DE6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6906" w:rsidRPr="00A45C47" w14:paraId="72AFF80A" w14:textId="77777777" w:rsidTr="00180844">
        <w:tc>
          <w:tcPr>
            <w:tcW w:w="720" w:type="dxa"/>
          </w:tcPr>
          <w:p w14:paraId="055E237D" w14:textId="5919F30B" w:rsidR="006F6906" w:rsidRPr="00536C07" w:rsidRDefault="001D2B08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68</w:t>
            </w:r>
            <w:r w:rsidR="006F6906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07841FF8" w14:textId="4DC6BC9F" w:rsidR="006F6906" w:rsidRPr="00A45C47" w:rsidRDefault="00536C07" w:rsidP="002936B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contextualSpacing w:val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</w:t>
            </w:r>
            <w:r w:rsidR="002936BA" w:rsidRPr="00A45C47">
              <w:rPr>
                <w:rFonts w:ascii="Verdana" w:hAnsi="Verdana" w:cs="Arial"/>
                <w:sz w:val="20"/>
                <w:szCs w:val="20"/>
              </w:rPr>
              <w:t>ervicii</w:t>
            </w:r>
            <w:proofErr w:type="spellEnd"/>
            <w:r w:rsidR="002936BA" w:rsidRPr="00A45C47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="002936BA" w:rsidRPr="00A45C47">
              <w:rPr>
                <w:rFonts w:ascii="Verdana" w:hAnsi="Verdana" w:cs="Arial"/>
                <w:sz w:val="20"/>
                <w:szCs w:val="20"/>
              </w:rPr>
              <w:t>salubrizare</w:t>
            </w:r>
            <w:proofErr w:type="spellEnd"/>
            <w:r w:rsidR="002936BA" w:rsidRPr="00A45C47">
              <w:rPr>
                <w:rFonts w:ascii="Verdana" w:hAnsi="Verdana" w:cs="Arial"/>
                <w:sz w:val="20"/>
                <w:szCs w:val="20"/>
              </w:rPr>
              <w:t>;</w:t>
            </w:r>
          </w:p>
        </w:tc>
        <w:tc>
          <w:tcPr>
            <w:tcW w:w="709" w:type="dxa"/>
          </w:tcPr>
          <w:p w14:paraId="72CB315A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3135BD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E7912B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B8DBB0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D0CA33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52E9E982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6906" w:rsidRPr="00A45C47" w14:paraId="30280CF5" w14:textId="77777777" w:rsidTr="00180844">
        <w:tc>
          <w:tcPr>
            <w:tcW w:w="720" w:type="dxa"/>
          </w:tcPr>
          <w:p w14:paraId="63CB9356" w14:textId="36BFAEA5" w:rsidR="006F6906" w:rsidRPr="00536C07" w:rsidRDefault="001D2B08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69</w:t>
            </w:r>
            <w:r w:rsidR="006F6906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13E04640" w14:textId="75AFC97D" w:rsidR="006F6906" w:rsidRPr="00A45C47" w:rsidRDefault="00536C07" w:rsidP="00E87C0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contextualSpacing w:val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="002936BA" w:rsidRPr="00A45C47">
              <w:rPr>
                <w:rFonts w:ascii="Verdana" w:hAnsi="Verdana" w:cs="Arial"/>
                <w:sz w:val="20"/>
                <w:szCs w:val="20"/>
              </w:rPr>
              <w:t>ort</w:t>
            </w:r>
            <w:proofErr w:type="spellEnd"/>
            <w:r w:rsidR="002936BA" w:rsidRPr="00A45C47">
              <w:rPr>
                <w:rFonts w:ascii="Verdana" w:hAnsi="Verdana" w:cs="Arial"/>
                <w:sz w:val="20"/>
                <w:szCs w:val="20"/>
              </w:rPr>
              <w:t xml:space="preserve"> backstage</w:t>
            </w:r>
            <w:r w:rsidR="00D641D1">
              <w:rPr>
                <w:rFonts w:ascii="Verdana" w:hAnsi="Verdana" w:cs="Arial"/>
                <w:sz w:val="20"/>
                <w:szCs w:val="20"/>
              </w:rPr>
              <w:t>;</w:t>
            </w:r>
          </w:p>
        </w:tc>
        <w:tc>
          <w:tcPr>
            <w:tcW w:w="709" w:type="dxa"/>
          </w:tcPr>
          <w:p w14:paraId="1DF3D055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8C0082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FC3478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75D71A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C9F5DC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71E9C499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6906" w:rsidRPr="00A45C47" w14:paraId="38D60574" w14:textId="77777777" w:rsidTr="00180844">
        <w:tc>
          <w:tcPr>
            <w:tcW w:w="720" w:type="dxa"/>
          </w:tcPr>
          <w:p w14:paraId="0B85D1B9" w14:textId="5B2BEB43" w:rsidR="006F6906" w:rsidRPr="00536C07" w:rsidRDefault="006F6906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7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0</w:t>
            </w:r>
            <w:r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27CB5AF5" w14:textId="77028D69" w:rsidR="006F6906" w:rsidRPr="00A45C47" w:rsidRDefault="007A3177" w:rsidP="007037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contextualSpacing w:val="0"/>
              <w:jc w:val="both"/>
              <w:rPr>
                <w:rFonts w:ascii="Verdana" w:hAnsi="Verdana" w:cs="TimesNewRomanPSMT"/>
                <w:sz w:val="20"/>
                <w:szCs w:val="20"/>
                <w:lang w:val="en-GB" w:eastAsia="en-GB"/>
              </w:rPr>
            </w:pPr>
            <w:r w:rsidRPr="00A45C47">
              <w:rPr>
                <w:rFonts w:ascii="Verdana" w:hAnsi="Verdana" w:cs="Arial"/>
                <w:sz w:val="20"/>
                <w:szCs w:val="20"/>
              </w:rPr>
              <w:t>2</w:t>
            </w:r>
            <w:r w:rsidR="00536C0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536C07">
              <w:rPr>
                <w:rFonts w:ascii="Verdana" w:hAnsi="Verdana" w:cs="Arial"/>
                <w:sz w:val="20"/>
                <w:szCs w:val="20"/>
              </w:rPr>
              <w:t>t</w:t>
            </w:r>
            <w:r w:rsidRPr="00A45C47">
              <w:rPr>
                <w:rFonts w:ascii="Verdana" w:hAnsi="Verdana" w:cs="Arial"/>
                <w:sz w:val="20"/>
                <w:szCs w:val="20"/>
              </w:rPr>
              <w:t>oalete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45C47">
              <w:rPr>
                <w:rFonts w:ascii="Verdana" w:hAnsi="Verdana" w:cs="Arial"/>
                <w:sz w:val="20"/>
                <w:szCs w:val="20"/>
              </w:rPr>
              <w:t>ecologice</w:t>
            </w:r>
            <w:proofErr w:type="spellEnd"/>
            <w:r w:rsidRPr="00A45C4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45C47"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cu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  <w:lang w:val="en-GB" w:eastAsia="en-GB"/>
              </w:rPr>
              <w:t>lavoar</w:t>
            </w:r>
            <w:proofErr w:type="spellEnd"/>
            <w:r w:rsidRPr="00A45C47"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 interior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A45C47"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45C47">
              <w:rPr>
                <w:rFonts w:ascii="Verdana" w:hAnsi="Verdana"/>
                <w:sz w:val="20"/>
                <w:szCs w:val="20"/>
                <w:lang w:val="en-GB" w:eastAsia="en-GB"/>
              </w:rPr>
              <w:t>artiști</w:t>
            </w:r>
            <w:proofErr w:type="spellEnd"/>
            <w:r w:rsidRPr="00A45C47">
              <w:rPr>
                <w:rFonts w:ascii="Verdana" w:hAnsi="Verdana"/>
                <w:sz w:val="20"/>
                <w:szCs w:val="20"/>
                <w:lang w:val="en-GB" w:eastAsia="en-GB"/>
              </w:rPr>
              <w:t xml:space="preserve">. </w:t>
            </w:r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Se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vor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asigura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următoarele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servicii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transportul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și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punerea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45C47">
              <w:rPr>
                <w:rFonts w:ascii="Calibri" w:hAnsi="Calibri" w:cs="Calibri"/>
                <w:sz w:val="20"/>
                <w:szCs w:val="20"/>
                <w:lang w:val="en-GB" w:eastAsia="en-GB"/>
              </w:rPr>
              <w:t>ȋ</w:t>
            </w:r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n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func</w:t>
            </w:r>
            <w:r w:rsidRPr="00A45C47">
              <w:rPr>
                <w:rFonts w:ascii="Verdana" w:hAnsi="Verdana" w:cs="Verdana"/>
                <w:sz w:val="20"/>
                <w:szCs w:val="20"/>
                <w:lang w:val="en-GB" w:eastAsia="en-GB"/>
              </w:rPr>
              <w:t>ţ</w:t>
            </w:r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iune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servicii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vidanjare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45C47">
              <w:rPr>
                <w:rFonts w:ascii="Verdana" w:hAnsi="Verdana" w:cs="Verdana"/>
                <w:sz w:val="20"/>
                <w:szCs w:val="20"/>
                <w:lang w:val="en-GB" w:eastAsia="en-GB"/>
              </w:rPr>
              <w:t>ș</w:t>
            </w:r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i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igienizare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pentru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toalete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ridicare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 la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finalul</w:t>
            </w:r>
            <w:proofErr w:type="spellEnd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activit</w:t>
            </w:r>
            <w:r w:rsidRPr="00A45C47">
              <w:rPr>
                <w:rFonts w:ascii="Verdana" w:hAnsi="Verdana" w:cs="Verdana"/>
                <w:sz w:val="20"/>
                <w:szCs w:val="20"/>
                <w:lang w:val="en-GB" w:eastAsia="en-GB"/>
              </w:rPr>
              <w:t>ăţ</w:t>
            </w:r>
            <w:r w:rsidRPr="00A45C47">
              <w:rPr>
                <w:rFonts w:ascii="Verdana" w:hAnsi="Verdana" w:cs="TimesNewRomanPSMT"/>
                <w:sz w:val="20"/>
                <w:szCs w:val="20"/>
                <w:lang w:val="en-GB" w:eastAsia="en-GB"/>
              </w:rPr>
              <w:t>il</w:t>
            </w:r>
            <w:r w:rsidRPr="00A45C47">
              <w:rPr>
                <w:rFonts w:ascii="Verdana" w:hAnsi="Verdana"/>
                <w:sz w:val="20"/>
                <w:szCs w:val="20"/>
                <w:lang w:val="en-GB" w:eastAsia="en-GB"/>
              </w:rPr>
              <w:t>or</w:t>
            </w:r>
            <w:proofErr w:type="spellEnd"/>
            <w:r w:rsidRPr="00A45C47">
              <w:rPr>
                <w:rFonts w:ascii="Verdana" w:hAnsi="Verdana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709" w:type="dxa"/>
          </w:tcPr>
          <w:p w14:paraId="3F6D3E0C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F2326A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850777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7C3CD7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36F16D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7FD8BCF5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6906" w:rsidRPr="00A45C47" w14:paraId="24AB39C4" w14:textId="77777777" w:rsidTr="00180844">
        <w:tc>
          <w:tcPr>
            <w:tcW w:w="720" w:type="dxa"/>
          </w:tcPr>
          <w:p w14:paraId="059C1620" w14:textId="30568074" w:rsidR="006F6906" w:rsidRPr="00536C07" w:rsidRDefault="00536C07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7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6F6906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50097B14" w14:textId="3ED6E5B7" w:rsidR="006F6906" w:rsidRPr="00A45C47" w:rsidRDefault="00536C07" w:rsidP="00E87C0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contextualSpacing w:val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coordonator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evenimente</w:t>
            </w:r>
            <w:proofErr w:type="spellEnd"/>
          </w:p>
        </w:tc>
        <w:tc>
          <w:tcPr>
            <w:tcW w:w="709" w:type="dxa"/>
          </w:tcPr>
          <w:p w14:paraId="16C3839D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9CCD3D" w14:textId="77777777" w:rsidR="006F6906" w:rsidRPr="00A45C47" w:rsidRDefault="006F6906" w:rsidP="00E87C0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7A87A2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B22FF6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CE6CF99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6DB71B9D" w14:textId="77777777" w:rsidR="006F6906" w:rsidRPr="00A45C47" w:rsidRDefault="006F6906" w:rsidP="00E87C0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38F4" w:rsidRPr="00A45C47" w14:paraId="264DD4A5" w14:textId="77777777" w:rsidTr="00180844">
        <w:tc>
          <w:tcPr>
            <w:tcW w:w="720" w:type="dxa"/>
          </w:tcPr>
          <w:p w14:paraId="2C6EDA8D" w14:textId="3E04CFC7" w:rsidR="009A38F4" w:rsidRPr="00536C07" w:rsidRDefault="00536C07" w:rsidP="00536C0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536C07">
              <w:rPr>
                <w:rFonts w:ascii="Verdana" w:hAnsi="Verdana"/>
                <w:bCs/>
                <w:sz w:val="20"/>
                <w:szCs w:val="20"/>
              </w:rPr>
              <w:t>7</w:t>
            </w:r>
            <w:r w:rsidR="001D2B08"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D641D1" w:rsidRPr="00536C07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33C3300F" w14:textId="47D45178" w:rsidR="00853C96" w:rsidRPr="00180844" w:rsidRDefault="00D641D1" w:rsidP="001808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180844">
              <w:rPr>
                <w:rFonts w:ascii="Verdana" w:hAnsi="Verdana" w:cs="Helvetica"/>
                <w:sz w:val="20"/>
                <w:szCs w:val="20"/>
              </w:rPr>
              <w:t>PROMOVAREA EVENIMENTULUI</w:t>
            </w:r>
            <w:r w:rsidR="00180844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Pr="00180844">
              <w:rPr>
                <w:rFonts w:ascii="Verdana" w:hAnsi="Verdana" w:cs="Helvetica"/>
                <w:sz w:val="20"/>
                <w:szCs w:val="20"/>
              </w:rPr>
              <w:t>ZILELE CONSTANȚE</w:t>
            </w:r>
            <w:r w:rsidR="00180844" w:rsidRPr="00180844">
              <w:rPr>
                <w:rFonts w:ascii="Verdana" w:hAnsi="Verdana" w:cs="Helvetica"/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14:paraId="62178B4F" w14:textId="77777777" w:rsidR="009A38F4" w:rsidRPr="00A45C47" w:rsidRDefault="009A38F4" w:rsidP="00F20E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484A10" w14:textId="77777777" w:rsidR="009A38F4" w:rsidRPr="00A45C47" w:rsidRDefault="009A38F4" w:rsidP="00F20E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4E2506" w14:textId="77777777" w:rsidR="009A38F4" w:rsidRPr="00A45C47" w:rsidRDefault="009A38F4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CEF2F86" w14:textId="77777777" w:rsidR="009A38F4" w:rsidRPr="00A45C47" w:rsidRDefault="009A38F4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FEE114" w14:textId="77777777" w:rsidR="009A38F4" w:rsidRPr="00A45C47" w:rsidRDefault="009A38F4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330D74FD" w14:textId="77777777" w:rsidR="009A38F4" w:rsidRPr="00A45C47" w:rsidRDefault="009A38F4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2C97" w:rsidRPr="00A45C47" w14:paraId="4068613E" w14:textId="77777777" w:rsidTr="00180844">
        <w:tc>
          <w:tcPr>
            <w:tcW w:w="720" w:type="dxa"/>
          </w:tcPr>
          <w:p w14:paraId="6A358E4D" w14:textId="77777777" w:rsidR="00BC2C97" w:rsidRPr="00A45C47" w:rsidRDefault="00BC2C97" w:rsidP="0018084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A103C8" w14:textId="77777777" w:rsidR="00BC2C97" w:rsidRPr="00A45C47" w:rsidRDefault="00BC2C97" w:rsidP="002F3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45C47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14:paraId="731ACC7F" w14:textId="77777777" w:rsidR="00BC2C97" w:rsidRPr="00A45C47" w:rsidRDefault="00BC2C97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62410DB" w14:textId="77777777" w:rsidR="00BC2C97" w:rsidRPr="00A45C47" w:rsidRDefault="00BC2C97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A790FB" w14:textId="77777777" w:rsidR="00BC2C97" w:rsidRPr="00A45C47" w:rsidRDefault="00BC2C97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771A47C" w14:textId="77777777" w:rsidR="00BC2C97" w:rsidRPr="00A45C47" w:rsidRDefault="00BC2C97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BFDE79" w14:textId="77777777" w:rsidR="00BC2C97" w:rsidRPr="00A45C47" w:rsidRDefault="00BC2C97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14:paraId="34C68EFD" w14:textId="77777777" w:rsidR="00BC2C97" w:rsidRPr="00A45C47" w:rsidRDefault="00BC2C97" w:rsidP="003553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F675F7C" w14:textId="77777777" w:rsidR="00AF3CBB" w:rsidRPr="00261A16" w:rsidRDefault="00AF3CBB" w:rsidP="003553AB">
      <w:pPr>
        <w:rPr>
          <w:rFonts w:ascii="Verdana" w:hAnsi="Verdana"/>
          <w:b/>
        </w:rPr>
      </w:pPr>
    </w:p>
    <w:sectPr w:rsidR="00AF3CBB" w:rsidRPr="00261A16" w:rsidSect="002F3CC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val="fr-FR"/>
      </w:rPr>
    </w:lvl>
  </w:abstractNum>
  <w:abstractNum w:abstractNumId="3" w15:restartNumberingAfterBreak="0">
    <w:nsid w:val="02F6479B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7D923F0"/>
    <w:multiLevelType w:val="hybridMultilevel"/>
    <w:tmpl w:val="729C5C9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1810450B"/>
    <w:multiLevelType w:val="hybridMultilevel"/>
    <w:tmpl w:val="7916BAE6"/>
    <w:lvl w:ilvl="0" w:tplc="9306E1E4">
      <w:start w:val="2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F16EA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9BF7C2D"/>
    <w:multiLevelType w:val="hybridMultilevel"/>
    <w:tmpl w:val="C512CF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C4DF9"/>
    <w:multiLevelType w:val="hybridMultilevel"/>
    <w:tmpl w:val="6834303A"/>
    <w:lvl w:ilvl="0" w:tplc="7A2AFBB8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37082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86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7A7DB5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F007E"/>
    <w:multiLevelType w:val="hybridMultilevel"/>
    <w:tmpl w:val="0A78077E"/>
    <w:lvl w:ilvl="0" w:tplc="B8EEF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456CE"/>
    <w:multiLevelType w:val="hybridMultilevel"/>
    <w:tmpl w:val="55E45F2A"/>
    <w:lvl w:ilvl="0" w:tplc="2B082070">
      <w:start w:val="1"/>
      <w:numFmt w:val="decimal"/>
      <w:lvlText w:val="%1."/>
      <w:lvlJc w:val="left"/>
      <w:rPr>
        <w:rFonts w:eastAsia="Arial" w:cs="Arial" w:hint="default"/>
        <w:b/>
        <w:bCs w:val="0"/>
        <w:i w:val="0"/>
        <w:i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55269"/>
    <w:multiLevelType w:val="hybridMultilevel"/>
    <w:tmpl w:val="FB1E3EA4"/>
    <w:lvl w:ilvl="0" w:tplc="145C6250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06B0D"/>
    <w:multiLevelType w:val="hybridMultilevel"/>
    <w:tmpl w:val="9D52C8D2"/>
    <w:lvl w:ilvl="0" w:tplc="991A0A1C">
      <w:start w:val="1"/>
      <w:numFmt w:val="decimal"/>
      <w:lvlText w:val="%1."/>
      <w:lvlJc w:val="left"/>
      <w:pPr>
        <w:ind w:left="795" w:hanging="360"/>
      </w:pPr>
      <w:rPr>
        <w:rFonts w:ascii="Verdana" w:eastAsia="Calibri" w:hAnsi="Verdana" w:cs="Arial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0D76751"/>
    <w:multiLevelType w:val="hybridMultilevel"/>
    <w:tmpl w:val="A6E426AE"/>
    <w:lvl w:ilvl="0" w:tplc="0809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6" w15:restartNumberingAfterBreak="0">
    <w:nsid w:val="3302073D"/>
    <w:multiLevelType w:val="hybridMultilevel"/>
    <w:tmpl w:val="B4105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028F3"/>
    <w:multiLevelType w:val="hybridMultilevel"/>
    <w:tmpl w:val="D1C2958A"/>
    <w:lvl w:ilvl="0" w:tplc="CB480AD4">
      <w:start w:val="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01292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36E242A3"/>
    <w:multiLevelType w:val="hybridMultilevel"/>
    <w:tmpl w:val="5134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87CCA"/>
    <w:multiLevelType w:val="hybridMultilevel"/>
    <w:tmpl w:val="4C4C725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0C3C6E"/>
    <w:multiLevelType w:val="hybridMultilevel"/>
    <w:tmpl w:val="56CE785C"/>
    <w:lvl w:ilvl="0" w:tplc="D2465244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D09A9"/>
    <w:multiLevelType w:val="hybridMultilevel"/>
    <w:tmpl w:val="82FEB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431549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95B4F"/>
    <w:multiLevelType w:val="multilevel"/>
    <w:tmpl w:val="3C1A14C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5" w15:restartNumberingAfterBreak="0">
    <w:nsid w:val="49910C10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A1419"/>
    <w:multiLevelType w:val="hybridMultilevel"/>
    <w:tmpl w:val="C73246CC"/>
    <w:lvl w:ilvl="0" w:tplc="FFFFFFFF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4BD55D6C"/>
    <w:multiLevelType w:val="multilevel"/>
    <w:tmpl w:val="674438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8" w15:restartNumberingAfterBreak="0">
    <w:nsid w:val="4E5F69B7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 w15:restartNumberingAfterBreak="0">
    <w:nsid w:val="4E6E28B3"/>
    <w:multiLevelType w:val="multilevel"/>
    <w:tmpl w:val="507AAC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0" w15:restartNumberingAfterBreak="0">
    <w:nsid w:val="538B3B46"/>
    <w:multiLevelType w:val="hybridMultilevel"/>
    <w:tmpl w:val="D474E44A"/>
    <w:lvl w:ilvl="0" w:tplc="834C7542">
      <w:start w:val="2"/>
      <w:numFmt w:val="lowerLetter"/>
      <w:lvlText w:val="%1."/>
      <w:lvlJc w:val="left"/>
      <w:pPr>
        <w:ind w:left="11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1" w15:restartNumberingAfterBreak="0">
    <w:nsid w:val="54F03C29"/>
    <w:multiLevelType w:val="hybridMultilevel"/>
    <w:tmpl w:val="D298D15E"/>
    <w:lvl w:ilvl="0" w:tplc="4F363D8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86E0E"/>
    <w:multiLevelType w:val="hybridMultilevel"/>
    <w:tmpl w:val="C8DC1532"/>
    <w:lvl w:ilvl="0" w:tplc="F9443AF2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E380C"/>
    <w:multiLevelType w:val="hybridMultilevel"/>
    <w:tmpl w:val="F4DAE4A6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4E1E5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E67B6"/>
    <w:multiLevelType w:val="hybridMultilevel"/>
    <w:tmpl w:val="3A1E034E"/>
    <w:lvl w:ilvl="0" w:tplc="D0A4AA06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B7816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615CE"/>
    <w:multiLevelType w:val="hybridMultilevel"/>
    <w:tmpl w:val="DF64B2C4"/>
    <w:lvl w:ilvl="0" w:tplc="426A6234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D10ED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8289C"/>
    <w:multiLevelType w:val="hybridMultilevel"/>
    <w:tmpl w:val="C73246CC"/>
    <w:lvl w:ilvl="0" w:tplc="930E1B3A">
      <w:start w:val="1"/>
      <w:numFmt w:val="lowerLetter"/>
      <w:lvlText w:val="%1."/>
      <w:lvlJc w:val="left"/>
      <w:pPr>
        <w:ind w:left="1095" w:hanging="360"/>
      </w:pPr>
      <w:rPr>
        <w:rFonts w:eastAsia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 w15:restartNumberingAfterBreak="0">
    <w:nsid w:val="722F400A"/>
    <w:multiLevelType w:val="hybridMultilevel"/>
    <w:tmpl w:val="B2C2649C"/>
    <w:lvl w:ilvl="0" w:tplc="10C495AC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55BD6"/>
    <w:multiLevelType w:val="hybridMultilevel"/>
    <w:tmpl w:val="009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349160">
    <w:abstractNumId w:val="4"/>
  </w:num>
  <w:num w:numId="2" w16cid:durableId="1045255367">
    <w:abstractNumId w:val="30"/>
  </w:num>
  <w:num w:numId="3" w16cid:durableId="1867667928">
    <w:abstractNumId w:val="40"/>
  </w:num>
  <w:num w:numId="4" w16cid:durableId="2026054950">
    <w:abstractNumId w:val="16"/>
  </w:num>
  <w:num w:numId="5" w16cid:durableId="1037776822">
    <w:abstractNumId w:val="36"/>
  </w:num>
  <w:num w:numId="6" w16cid:durableId="1784421823">
    <w:abstractNumId w:val="8"/>
  </w:num>
  <w:num w:numId="7" w16cid:durableId="1600063339">
    <w:abstractNumId w:val="34"/>
  </w:num>
  <w:num w:numId="8" w16cid:durableId="229384423">
    <w:abstractNumId w:val="13"/>
  </w:num>
  <w:num w:numId="9" w16cid:durableId="1800487188">
    <w:abstractNumId w:val="5"/>
  </w:num>
  <w:num w:numId="10" w16cid:durableId="123546792">
    <w:abstractNumId w:val="32"/>
  </w:num>
  <w:num w:numId="11" w16cid:durableId="1128399912">
    <w:abstractNumId w:val="21"/>
  </w:num>
  <w:num w:numId="12" w16cid:durableId="1370371959">
    <w:abstractNumId w:val="14"/>
  </w:num>
  <w:num w:numId="13" w16cid:durableId="1498226433">
    <w:abstractNumId w:val="0"/>
  </w:num>
  <w:num w:numId="14" w16cid:durableId="489096517">
    <w:abstractNumId w:val="37"/>
  </w:num>
  <w:num w:numId="15" w16cid:durableId="1882546962">
    <w:abstractNumId w:val="1"/>
  </w:num>
  <w:num w:numId="16" w16cid:durableId="893471615">
    <w:abstractNumId w:val="2"/>
  </w:num>
  <w:num w:numId="17" w16cid:durableId="525945185">
    <w:abstractNumId w:val="22"/>
  </w:num>
  <w:num w:numId="18" w16cid:durableId="1705786937">
    <w:abstractNumId w:val="10"/>
  </w:num>
  <w:num w:numId="19" w16cid:durableId="902980833">
    <w:abstractNumId w:val="25"/>
  </w:num>
  <w:num w:numId="20" w16cid:durableId="80568740">
    <w:abstractNumId w:val="9"/>
  </w:num>
  <w:num w:numId="21" w16cid:durableId="197358903">
    <w:abstractNumId w:val="35"/>
  </w:num>
  <w:num w:numId="22" w16cid:durableId="1675961280">
    <w:abstractNumId w:val="23"/>
  </w:num>
  <w:num w:numId="23" w16cid:durableId="345400015">
    <w:abstractNumId w:val="39"/>
  </w:num>
  <w:num w:numId="24" w16cid:durableId="1473207076">
    <w:abstractNumId w:val="18"/>
  </w:num>
  <w:num w:numId="25" w16cid:durableId="895698656">
    <w:abstractNumId w:val="28"/>
  </w:num>
  <w:num w:numId="26" w16cid:durableId="1269196786">
    <w:abstractNumId w:val="6"/>
  </w:num>
  <w:num w:numId="27" w16cid:durableId="782581134">
    <w:abstractNumId w:val="3"/>
  </w:num>
  <w:num w:numId="28" w16cid:durableId="847210520">
    <w:abstractNumId w:val="38"/>
  </w:num>
  <w:num w:numId="29" w16cid:durableId="1300186550">
    <w:abstractNumId w:val="33"/>
  </w:num>
  <w:num w:numId="30" w16cid:durableId="1079519707">
    <w:abstractNumId w:val="27"/>
  </w:num>
  <w:num w:numId="31" w16cid:durableId="1231501300">
    <w:abstractNumId w:val="24"/>
  </w:num>
  <w:num w:numId="32" w16cid:durableId="1667249805">
    <w:abstractNumId w:val="7"/>
  </w:num>
  <w:num w:numId="33" w16cid:durableId="1856921583">
    <w:abstractNumId w:val="29"/>
  </w:num>
  <w:num w:numId="34" w16cid:durableId="623662091">
    <w:abstractNumId w:val="12"/>
  </w:num>
  <w:num w:numId="35" w16cid:durableId="1312297365">
    <w:abstractNumId w:val="31"/>
  </w:num>
  <w:num w:numId="36" w16cid:durableId="192230762">
    <w:abstractNumId w:val="11"/>
  </w:num>
  <w:num w:numId="37" w16cid:durableId="1753426411">
    <w:abstractNumId w:val="17"/>
  </w:num>
  <w:num w:numId="38" w16cid:durableId="170989913">
    <w:abstractNumId w:val="15"/>
  </w:num>
  <w:num w:numId="39" w16cid:durableId="598755357">
    <w:abstractNumId w:val="20"/>
  </w:num>
  <w:num w:numId="40" w16cid:durableId="954561067">
    <w:abstractNumId w:val="26"/>
  </w:num>
  <w:num w:numId="41" w16cid:durableId="13861062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AB"/>
    <w:rsid w:val="00040009"/>
    <w:rsid w:val="00043B39"/>
    <w:rsid w:val="000A4664"/>
    <w:rsid w:val="0010436B"/>
    <w:rsid w:val="001056FF"/>
    <w:rsid w:val="0013299C"/>
    <w:rsid w:val="001649AD"/>
    <w:rsid w:val="001671B0"/>
    <w:rsid w:val="00171812"/>
    <w:rsid w:val="00180844"/>
    <w:rsid w:val="001B33F5"/>
    <w:rsid w:val="001B7DE3"/>
    <w:rsid w:val="001C2E56"/>
    <w:rsid w:val="001D2B08"/>
    <w:rsid w:val="00254BC5"/>
    <w:rsid w:val="00261A16"/>
    <w:rsid w:val="00266351"/>
    <w:rsid w:val="00272A32"/>
    <w:rsid w:val="002936BA"/>
    <w:rsid w:val="002C1DCD"/>
    <w:rsid w:val="002E2526"/>
    <w:rsid w:val="002F3CCF"/>
    <w:rsid w:val="00310121"/>
    <w:rsid w:val="003411E2"/>
    <w:rsid w:val="00346AAC"/>
    <w:rsid w:val="003553AB"/>
    <w:rsid w:val="00356418"/>
    <w:rsid w:val="003765C3"/>
    <w:rsid w:val="003769C1"/>
    <w:rsid w:val="00377905"/>
    <w:rsid w:val="003A54AE"/>
    <w:rsid w:val="003B4802"/>
    <w:rsid w:val="003D4ED2"/>
    <w:rsid w:val="003D6B40"/>
    <w:rsid w:val="003F46BB"/>
    <w:rsid w:val="00425308"/>
    <w:rsid w:val="00426CBE"/>
    <w:rsid w:val="00427F51"/>
    <w:rsid w:val="0046684D"/>
    <w:rsid w:val="004B43BC"/>
    <w:rsid w:val="004C6A7A"/>
    <w:rsid w:val="004D43CA"/>
    <w:rsid w:val="00506E78"/>
    <w:rsid w:val="005273B6"/>
    <w:rsid w:val="00532457"/>
    <w:rsid w:val="00534B27"/>
    <w:rsid w:val="00536C07"/>
    <w:rsid w:val="00564161"/>
    <w:rsid w:val="005B1449"/>
    <w:rsid w:val="005B449D"/>
    <w:rsid w:val="005C54EE"/>
    <w:rsid w:val="005F6FAF"/>
    <w:rsid w:val="006027E9"/>
    <w:rsid w:val="00602AD6"/>
    <w:rsid w:val="006042A6"/>
    <w:rsid w:val="006073F6"/>
    <w:rsid w:val="006124DD"/>
    <w:rsid w:val="00612509"/>
    <w:rsid w:val="006210D6"/>
    <w:rsid w:val="00635765"/>
    <w:rsid w:val="00645810"/>
    <w:rsid w:val="00666D41"/>
    <w:rsid w:val="0069617A"/>
    <w:rsid w:val="006B3FE5"/>
    <w:rsid w:val="006B7977"/>
    <w:rsid w:val="006C6711"/>
    <w:rsid w:val="006C6EDB"/>
    <w:rsid w:val="006F6906"/>
    <w:rsid w:val="00702DC6"/>
    <w:rsid w:val="007037E5"/>
    <w:rsid w:val="00706D65"/>
    <w:rsid w:val="00707A1E"/>
    <w:rsid w:val="007143BB"/>
    <w:rsid w:val="0072452D"/>
    <w:rsid w:val="007401C4"/>
    <w:rsid w:val="0075555A"/>
    <w:rsid w:val="00761EE1"/>
    <w:rsid w:val="00787B75"/>
    <w:rsid w:val="007A3177"/>
    <w:rsid w:val="007A52B2"/>
    <w:rsid w:val="007C430F"/>
    <w:rsid w:val="007D1259"/>
    <w:rsid w:val="007D5A3C"/>
    <w:rsid w:val="007D5CCC"/>
    <w:rsid w:val="007E2396"/>
    <w:rsid w:val="00804F63"/>
    <w:rsid w:val="0081416B"/>
    <w:rsid w:val="008300D4"/>
    <w:rsid w:val="00837B2D"/>
    <w:rsid w:val="008473A1"/>
    <w:rsid w:val="00847648"/>
    <w:rsid w:val="00853C96"/>
    <w:rsid w:val="00862F8D"/>
    <w:rsid w:val="00896C38"/>
    <w:rsid w:val="008A73E0"/>
    <w:rsid w:val="008B0218"/>
    <w:rsid w:val="008D18FA"/>
    <w:rsid w:val="008D3CB2"/>
    <w:rsid w:val="008D79F3"/>
    <w:rsid w:val="008F031F"/>
    <w:rsid w:val="00910E86"/>
    <w:rsid w:val="0091249F"/>
    <w:rsid w:val="00914E37"/>
    <w:rsid w:val="00915F4B"/>
    <w:rsid w:val="0095330D"/>
    <w:rsid w:val="00956CB5"/>
    <w:rsid w:val="00993905"/>
    <w:rsid w:val="0099526B"/>
    <w:rsid w:val="009A38F4"/>
    <w:rsid w:val="009C6FAE"/>
    <w:rsid w:val="009E55E1"/>
    <w:rsid w:val="00A0649B"/>
    <w:rsid w:val="00A4002F"/>
    <w:rsid w:val="00A45C47"/>
    <w:rsid w:val="00A61905"/>
    <w:rsid w:val="00AA042D"/>
    <w:rsid w:val="00AB7C83"/>
    <w:rsid w:val="00AC4920"/>
    <w:rsid w:val="00AD0B84"/>
    <w:rsid w:val="00AE5CD3"/>
    <w:rsid w:val="00AF3CBB"/>
    <w:rsid w:val="00B209BF"/>
    <w:rsid w:val="00B43355"/>
    <w:rsid w:val="00B46BFE"/>
    <w:rsid w:val="00B53DC3"/>
    <w:rsid w:val="00B7433A"/>
    <w:rsid w:val="00BB0299"/>
    <w:rsid w:val="00BC2C97"/>
    <w:rsid w:val="00BC347D"/>
    <w:rsid w:val="00BD4304"/>
    <w:rsid w:val="00C03BC4"/>
    <w:rsid w:val="00C4045D"/>
    <w:rsid w:val="00C500E2"/>
    <w:rsid w:val="00C5182F"/>
    <w:rsid w:val="00C801C0"/>
    <w:rsid w:val="00C8065C"/>
    <w:rsid w:val="00C80897"/>
    <w:rsid w:val="00C814DE"/>
    <w:rsid w:val="00CB5B7E"/>
    <w:rsid w:val="00CE5E3A"/>
    <w:rsid w:val="00CF1F0B"/>
    <w:rsid w:val="00CF768B"/>
    <w:rsid w:val="00CF7F2A"/>
    <w:rsid w:val="00D4644B"/>
    <w:rsid w:val="00D61C31"/>
    <w:rsid w:val="00D641D1"/>
    <w:rsid w:val="00D720F5"/>
    <w:rsid w:val="00D76CC0"/>
    <w:rsid w:val="00D8462D"/>
    <w:rsid w:val="00DA71E3"/>
    <w:rsid w:val="00DD59D1"/>
    <w:rsid w:val="00DE36A4"/>
    <w:rsid w:val="00E013CD"/>
    <w:rsid w:val="00E06263"/>
    <w:rsid w:val="00E52183"/>
    <w:rsid w:val="00E71965"/>
    <w:rsid w:val="00EB0D11"/>
    <w:rsid w:val="00EE6BF3"/>
    <w:rsid w:val="00F20E23"/>
    <w:rsid w:val="00F27599"/>
    <w:rsid w:val="00F46594"/>
    <w:rsid w:val="00F510F6"/>
    <w:rsid w:val="00FA7293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50B3"/>
  <w15:docId w15:val="{B5BBB36B-0735-4249-8D5C-DDF4B9C7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2,Lista 1"/>
    <w:basedOn w:val="Normal"/>
    <w:link w:val="ListParagraphChar"/>
    <w:uiPriority w:val="34"/>
    <w:qFormat/>
    <w:rsid w:val="00CF768B"/>
    <w:pPr>
      <w:ind w:left="720"/>
      <w:contextualSpacing/>
    </w:pPr>
  </w:style>
  <w:style w:type="paragraph" w:customStyle="1" w:styleId="ListParagraph1">
    <w:name w:val="List Paragraph1"/>
    <w:basedOn w:val="Normal"/>
    <w:rsid w:val="00CB5B7E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val="ro-RO" w:eastAsia="zh-CN"/>
    </w:rPr>
  </w:style>
  <w:style w:type="character" w:customStyle="1" w:styleId="ListParagraphChar">
    <w:name w:val="List Paragraph Char"/>
    <w:aliases w:val="body 2 Char,Lista 1 Char"/>
    <w:link w:val="ListParagraph"/>
    <w:uiPriority w:val="34"/>
    <w:locked/>
    <w:rsid w:val="00C814DE"/>
  </w:style>
  <w:style w:type="character" w:customStyle="1" w:styleId="WW8Num1z0">
    <w:name w:val="WW8Num1z0"/>
    <w:rsid w:val="009C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6787F-10C1-4C65-A96A-D0D14154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sradu</dc:creator>
  <cp:lastModifiedBy>Andreea Apostol</cp:lastModifiedBy>
  <cp:revision>2</cp:revision>
  <cp:lastPrinted>2023-02-23T11:32:00Z</cp:lastPrinted>
  <dcterms:created xsi:type="dcterms:W3CDTF">2023-03-09T09:56:00Z</dcterms:created>
  <dcterms:modified xsi:type="dcterms:W3CDTF">2023-03-09T09:56:00Z</dcterms:modified>
</cp:coreProperties>
</file>