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C2E" w14:textId="77777777" w:rsidR="003553AB" w:rsidRPr="004C13C0" w:rsidRDefault="003553AB" w:rsidP="003553AB">
      <w:pPr>
        <w:rPr>
          <w:rFonts w:ascii="Verdana" w:hAnsi="Verdana"/>
          <w:sz w:val="20"/>
          <w:szCs w:val="20"/>
          <w:lang w:val="ro-RO"/>
        </w:rPr>
      </w:pPr>
    </w:p>
    <w:p w14:paraId="4FF4A55A" w14:textId="7F20F75B" w:rsidR="003553AB" w:rsidRPr="004C13C0" w:rsidRDefault="003553AB" w:rsidP="00BC2C97">
      <w:pPr>
        <w:tabs>
          <w:tab w:val="left" w:pos="2190"/>
        </w:tabs>
        <w:jc w:val="center"/>
        <w:rPr>
          <w:rFonts w:ascii="Verdana" w:hAnsi="Verdana"/>
          <w:b/>
          <w:sz w:val="20"/>
          <w:szCs w:val="20"/>
          <w:lang w:val="ro-RO"/>
        </w:rPr>
      </w:pPr>
      <w:r w:rsidRPr="004C13C0">
        <w:rPr>
          <w:rFonts w:ascii="Verdana" w:hAnsi="Verdana"/>
          <w:b/>
          <w:sz w:val="20"/>
          <w:szCs w:val="20"/>
          <w:lang w:val="ro-RO"/>
        </w:rPr>
        <w:t>ANEXA FORMULAR OFERTA</w:t>
      </w:r>
      <w:r w:rsidR="004D43CA" w:rsidRPr="004C13C0">
        <w:rPr>
          <w:rFonts w:ascii="Verdana" w:hAnsi="Verdana"/>
          <w:b/>
          <w:sz w:val="20"/>
          <w:szCs w:val="20"/>
          <w:lang w:val="ro-RO"/>
        </w:rPr>
        <w:t xml:space="preserve"> FINANCIAR</w:t>
      </w:r>
      <w:r w:rsidR="00C41960" w:rsidRPr="004C13C0">
        <w:rPr>
          <w:rFonts w:ascii="Verdana" w:hAnsi="Verdana"/>
          <w:b/>
          <w:sz w:val="20"/>
          <w:szCs w:val="20"/>
          <w:lang w:val="ro-RO"/>
        </w:rPr>
        <w:t>Ă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678"/>
        <w:gridCol w:w="1134"/>
        <w:gridCol w:w="993"/>
        <w:gridCol w:w="1701"/>
        <w:gridCol w:w="1984"/>
      </w:tblGrid>
      <w:tr w:rsidR="0004145F" w:rsidRPr="004C13C0" w14:paraId="77AF4A57" w14:textId="77777777" w:rsidTr="009B3F84">
        <w:trPr>
          <w:trHeight w:val="602"/>
        </w:trPr>
        <w:tc>
          <w:tcPr>
            <w:tcW w:w="578" w:type="dxa"/>
          </w:tcPr>
          <w:p w14:paraId="777840B6" w14:textId="77777777" w:rsidR="0004145F" w:rsidRPr="004C13C0" w:rsidRDefault="0004145F" w:rsidP="008459DD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Nr.</w:t>
            </w:r>
          </w:p>
          <w:p w14:paraId="5B579035" w14:textId="441BA2EB" w:rsidR="0004145F" w:rsidRPr="004C13C0" w:rsidRDefault="0004145F" w:rsidP="008459DD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4678" w:type="dxa"/>
          </w:tcPr>
          <w:p w14:paraId="49443877" w14:textId="77777777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134" w:type="dxa"/>
          </w:tcPr>
          <w:p w14:paraId="593706B2" w14:textId="60B9E2F5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993" w:type="dxa"/>
          </w:tcPr>
          <w:p w14:paraId="2F08AFDC" w14:textId="26115C88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NR. ZILE</w:t>
            </w:r>
          </w:p>
        </w:tc>
        <w:tc>
          <w:tcPr>
            <w:tcW w:w="1701" w:type="dxa"/>
          </w:tcPr>
          <w:p w14:paraId="245D4370" w14:textId="77777777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PREȚ</w:t>
            </w:r>
          </w:p>
          <w:p w14:paraId="28F0ED2A" w14:textId="77777777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UNITAR</w:t>
            </w:r>
          </w:p>
          <w:p w14:paraId="16428291" w14:textId="3DC7370E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fără TVA</w:t>
            </w:r>
          </w:p>
        </w:tc>
        <w:tc>
          <w:tcPr>
            <w:tcW w:w="1984" w:type="dxa"/>
          </w:tcPr>
          <w:p w14:paraId="282BDC63" w14:textId="77777777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PREȚ</w:t>
            </w:r>
          </w:p>
          <w:p w14:paraId="35B28507" w14:textId="062B5940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TOTAL</w:t>
            </w:r>
          </w:p>
          <w:p w14:paraId="14351DA0" w14:textId="1CA626D3" w:rsidR="0004145F" w:rsidRPr="004C13C0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fără TVA</w:t>
            </w:r>
          </w:p>
        </w:tc>
      </w:tr>
      <w:tr w:rsidR="009B3F84" w:rsidRPr="004C13C0" w14:paraId="1EF575B5" w14:textId="77777777" w:rsidTr="009B3F84">
        <w:trPr>
          <w:trHeight w:val="602"/>
        </w:trPr>
        <w:tc>
          <w:tcPr>
            <w:tcW w:w="578" w:type="dxa"/>
          </w:tcPr>
          <w:p w14:paraId="17D6430C" w14:textId="6D04EC6F" w:rsidR="009B3F84" w:rsidRPr="004C13C0" w:rsidRDefault="009B3F84" w:rsidP="008459DD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A.</w:t>
            </w:r>
          </w:p>
        </w:tc>
        <w:tc>
          <w:tcPr>
            <w:tcW w:w="4678" w:type="dxa"/>
          </w:tcPr>
          <w:p w14:paraId="11D6F183" w14:textId="63326B49" w:rsidR="009B3F84" w:rsidRPr="004C13C0" w:rsidRDefault="009B3F8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Montaje video</w:t>
            </w:r>
          </w:p>
        </w:tc>
        <w:tc>
          <w:tcPr>
            <w:tcW w:w="1134" w:type="dxa"/>
          </w:tcPr>
          <w:p w14:paraId="7DFBF35F" w14:textId="77777777" w:rsidR="009B3F84" w:rsidRPr="004C13C0" w:rsidRDefault="009B3F8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5B479F9" w14:textId="77777777" w:rsidR="009B3F84" w:rsidRPr="004C13C0" w:rsidRDefault="009B3F8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7B8260A" w14:textId="77777777" w:rsidR="009B3F84" w:rsidRPr="004C13C0" w:rsidRDefault="009B3F8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E982CA5" w14:textId="77777777" w:rsidR="009B3F84" w:rsidRPr="004C13C0" w:rsidRDefault="009B3F8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4A69727B" w14:textId="77777777" w:rsidTr="009B3F84">
        <w:trPr>
          <w:trHeight w:val="381"/>
        </w:trPr>
        <w:tc>
          <w:tcPr>
            <w:tcW w:w="578" w:type="dxa"/>
          </w:tcPr>
          <w:p w14:paraId="1935E130" w14:textId="1486040C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 xml:space="preserve"> 1.</w:t>
            </w:r>
          </w:p>
        </w:tc>
        <w:tc>
          <w:tcPr>
            <w:tcW w:w="4678" w:type="dxa"/>
          </w:tcPr>
          <w:p w14:paraId="430CA2BD" w14:textId="77777777" w:rsidR="009B3F84" w:rsidRPr="004C13C0" w:rsidRDefault="009B3F84" w:rsidP="00763478">
            <w:pPr>
              <w:rPr>
                <w:rFonts w:ascii="Verdana" w:hAnsi="Verdana" w:cs="Times New Roman"/>
                <w:color w:val="000000"/>
                <w:sz w:val="20"/>
                <w:szCs w:val="20"/>
                <w:lang w:val="ro-RO" w:eastAsia="en-GB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Generic gala de deschidere si gala de inchidere</w:t>
            </w:r>
          </w:p>
        </w:tc>
        <w:tc>
          <w:tcPr>
            <w:tcW w:w="1134" w:type="dxa"/>
          </w:tcPr>
          <w:p w14:paraId="56CBFE42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6AE5FC6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410A767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DF2E5DF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16C672FF" w14:textId="77777777" w:rsidTr="009B3F84">
        <w:trPr>
          <w:trHeight w:val="376"/>
        </w:trPr>
        <w:tc>
          <w:tcPr>
            <w:tcW w:w="578" w:type="dxa"/>
          </w:tcPr>
          <w:p w14:paraId="4A59A3B0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2.</w:t>
            </w:r>
          </w:p>
        </w:tc>
        <w:tc>
          <w:tcPr>
            <w:tcW w:w="4678" w:type="dxa"/>
          </w:tcPr>
          <w:p w14:paraId="6BE969F5" w14:textId="77777777" w:rsidR="009B3F84" w:rsidRPr="004C13C0" w:rsidRDefault="009B3F84" w:rsidP="00763478">
            <w:pPr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Spot de promovare</w:t>
            </w:r>
          </w:p>
        </w:tc>
        <w:tc>
          <w:tcPr>
            <w:tcW w:w="1134" w:type="dxa"/>
          </w:tcPr>
          <w:p w14:paraId="7492BFBB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3CD2602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6DBF44FA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DC62D58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546E10DA" w14:textId="77777777" w:rsidTr="009B3F84">
        <w:trPr>
          <w:trHeight w:val="358"/>
        </w:trPr>
        <w:tc>
          <w:tcPr>
            <w:tcW w:w="578" w:type="dxa"/>
          </w:tcPr>
          <w:p w14:paraId="563654F0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</w:t>
            </w:r>
          </w:p>
        </w:tc>
        <w:tc>
          <w:tcPr>
            <w:tcW w:w="4678" w:type="dxa"/>
          </w:tcPr>
          <w:p w14:paraId="7D654CC8" w14:textId="77777777" w:rsidR="009B3F84" w:rsidRPr="004C13C0" w:rsidRDefault="009B3F84" w:rsidP="00763478">
            <w:pPr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Film prezentare festival si motivarea alegerii locatiei</w:t>
            </w:r>
          </w:p>
        </w:tc>
        <w:tc>
          <w:tcPr>
            <w:tcW w:w="1134" w:type="dxa"/>
          </w:tcPr>
          <w:p w14:paraId="323F8D71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B21FA66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18FE66E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3887FFD3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0BC265AA" w14:textId="77777777" w:rsidTr="009B3F84">
        <w:trPr>
          <w:trHeight w:val="354"/>
        </w:trPr>
        <w:tc>
          <w:tcPr>
            <w:tcW w:w="578" w:type="dxa"/>
          </w:tcPr>
          <w:p w14:paraId="1D8954D0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4.</w:t>
            </w:r>
          </w:p>
        </w:tc>
        <w:tc>
          <w:tcPr>
            <w:tcW w:w="4678" w:type="dxa"/>
          </w:tcPr>
          <w:p w14:paraId="38876C55" w14:textId="77777777" w:rsidR="009B3F84" w:rsidRPr="004C13C0" w:rsidRDefault="009B3F84" w:rsidP="00763478">
            <w:pPr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Film retrospectiva festival</w:t>
            </w:r>
          </w:p>
        </w:tc>
        <w:tc>
          <w:tcPr>
            <w:tcW w:w="1134" w:type="dxa"/>
          </w:tcPr>
          <w:p w14:paraId="3E53B84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CD0FC2B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6866D3F0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4BDD819E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437B0EF3" w14:textId="77777777" w:rsidTr="009B3F84">
        <w:trPr>
          <w:trHeight w:val="337"/>
        </w:trPr>
        <w:tc>
          <w:tcPr>
            <w:tcW w:w="578" w:type="dxa"/>
          </w:tcPr>
          <w:p w14:paraId="3BC2E760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5.</w:t>
            </w:r>
          </w:p>
        </w:tc>
        <w:tc>
          <w:tcPr>
            <w:tcW w:w="4678" w:type="dxa"/>
          </w:tcPr>
          <w:p w14:paraId="3F3325B1" w14:textId="77777777" w:rsidR="009B3F84" w:rsidRPr="004C13C0" w:rsidRDefault="009B3F84" w:rsidP="00763478">
            <w:pPr>
              <w:suppressAutoHyphens/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Aftermovie WONDERFEST 2022</w:t>
            </w:r>
          </w:p>
        </w:tc>
        <w:tc>
          <w:tcPr>
            <w:tcW w:w="1134" w:type="dxa"/>
          </w:tcPr>
          <w:p w14:paraId="2839CCA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C6CAB82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FFC84B2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157BA524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7C636A84" w14:textId="77777777" w:rsidTr="009B3F84">
        <w:trPr>
          <w:trHeight w:val="337"/>
        </w:trPr>
        <w:tc>
          <w:tcPr>
            <w:tcW w:w="578" w:type="dxa"/>
          </w:tcPr>
          <w:p w14:paraId="62F954F2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6.</w:t>
            </w:r>
          </w:p>
        </w:tc>
        <w:tc>
          <w:tcPr>
            <w:tcW w:w="4678" w:type="dxa"/>
          </w:tcPr>
          <w:p w14:paraId="123CAB7F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Podcasturi</w:t>
            </w:r>
          </w:p>
        </w:tc>
        <w:tc>
          <w:tcPr>
            <w:tcW w:w="1134" w:type="dxa"/>
          </w:tcPr>
          <w:p w14:paraId="3C8BE9F9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5E9BD032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A8EE6BB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7736623B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2E1A4F" w:rsidRPr="004C13C0" w14:paraId="61280B84" w14:textId="77777777" w:rsidTr="009B3F84">
        <w:trPr>
          <w:trHeight w:val="346"/>
        </w:trPr>
        <w:tc>
          <w:tcPr>
            <w:tcW w:w="578" w:type="dxa"/>
          </w:tcPr>
          <w:p w14:paraId="2B373980" w14:textId="7893914D" w:rsidR="002E1A4F" w:rsidRPr="004C13C0" w:rsidRDefault="00B30813" w:rsidP="008459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10490" w:type="dxa"/>
            <w:gridSpan w:val="5"/>
            <w:vAlign w:val="center"/>
          </w:tcPr>
          <w:p w14:paraId="6E5139E4" w14:textId="4F8E55E9" w:rsidR="002E1A4F" w:rsidRPr="004C13C0" w:rsidRDefault="009B3F84" w:rsidP="002E1A4F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 w:rsidRPr="004C13C0">
              <w:rPr>
                <w:rFonts w:ascii="Verdana" w:eastAsia="Calibri" w:hAnsi="Verdana" w:cs="Times New Roman"/>
                <w:b/>
                <w:noProof/>
                <w:sz w:val="20"/>
                <w:szCs w:val="20"/>
                <w:lang w:val="ro-RO"/>
              </w:rPr>
              <w:t>Materiale de promovare și tipărituri</w:t>
            </w:r>
          </w:p>
        </w:tc>
      </w:tr>
      <w:tr w:rsidR="002E1A4F" w:rsidRPr="004C13C0" w14:paraId="73446D76" w14:textId="77777777" w:rsidTr="009B3F84">
        <w:trPr>
          <w:trHeight w:val="710"/>
        </w:trPr>
        <w:tc>
          <w:tcPr>
            <w:tcW w:w="578" w:type="dxa"/>
          </w:tcPr>
          <w:p w14:paraId="1B2E112C" w14:textId="70092F59" w:rsidR="002E1A4F" w:rsidRPr="004C13C0" w:rsidRDefault="00B30813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1.</w:t>
            </w:r>
          </w:p>
        </w:tc>
        <w:tc>
          <w:tcPr>
            <w:tcW w:w="4678" w:type="dxa"/>
            <w:vAlign w:val="center"/>
          </w:tcPr>
          <w:p w14:paraId="6C65717D" w14:textId="77777777" w:rsidR="00F01B23" w:rsidRPr="004C13C0" w:rsidRDefault="00F01B23" w:rsidP="00F01B23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Caiet program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format A5, 15/21, hartie – 130 g/mp DCL, capsat, tiraj – 800 exemplare</w:t>
            </w:r>
          </w:p>
          <w:p w14:paraId="5155844C" w14:textId="2A940680" w:rsidR="002E1A4F" w:rsidRPr="004C13C0" w:rsidRDefault="002E1A4F" w:rsidP="00EA50E5">
            <w:pPr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58C1441B" w14:textId="77777777" w:rsidR="002E1A4F" w:rsidRPr="004C13C0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95E9A40" w14:textId="77777777" w:rsidR="002E1A4F" w:rsidRPr="004C13C0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D5045F2" w14:textId="77777777" w:rsidR="002E1A4F" w:rsidRPr="004C13C0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B980D55" w14:textId="77777777" w:rsidR="002E1A4F" w:rsidRPr="004C13C0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2E1A4F" w:rsidRPr="004C13C0" w14:paraId="77DCA1FB" w14:textId="77777777" w:rsidTr="009B3F84">
        <w:trPr>
          <w:trHeight w:val="1015"/>
        </w:trPr>
        <w:tc>
          <w:tcPr>
            <w:tcW w:w="578" w:type="dxa"/>
          </w:tcPr>
          <w:p w14:paraId="0D5170BA" w14:textId="29D2FBCD" w:rsidR="002E1A4F" w:rsidRPr="004C13C0" w:rsidRDefault="00B30813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2.</w:t>
            </w:r>
          </w:p>
        </w:tc>
        <w:tc>
          <w:tcPr>
            <w:tcW w:w="4678" w:type="dxa"/>
            <w:vAlign w:val="center"/>
          </w:tcPr>
          <w:p w14:paraId="085E58C7" w14:textId="0FDAEDD5" w:rsidR="002E1A4F" w:rsidRPr="004C13C0" w:rsidRDefault="00F01B23" w:rsidP="00F01B23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Flyere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– format A5, 4+0, hârtie 115 g/mp,  2 modele diferite x 1.000 buc</w:t>
            </w:r>
          </w:p>
        </w:tc>
        <w:tc>
          <w:tcPr>
            <w:tcW w:w="1134" w:type="dxa"/>
          </w:tcPr>
          <w:p w14:paraId="26808F87" w14:textId="77777777" w:rsidR="002E1A4F" w:rsidRPr="004C13C0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D0F0197" w14:textId="77777777" w:rsidR="002E1A4F" w:rsidRPr="004C13C0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3BCC5A3" w14:textId="77777777" w:rsidR="002E1A4F" w:rsidRPr="004C13C0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6BF6D880" w14:textId="77777777" w:rsidR="002E1A4F" w:rsidRPr="004C13C0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64100A" w:rsidRPr="004C13C0" w14:paraId="46BFD323" w14:textId="77777777" w:rsidTr="00F71220">
        <w:trPr>
          <w:trHeight w:val="462"/>
        </w:trPr>
        <w:tc>
          <w:tcPr>
            <w:tcW w:w="11068" w:type="dxa"/>
            <w:gridSpan w:val="6"/>
          </w:tcPr>
          <w:p w14:paraId="62BFBA12" w14:textId="77777777" w:rsidR="0064100A" w:rsidRPr="004C13C0" w:rsidRDefault="0064100A" w:rsidP="0064100A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</w:t>
            </w:r>
          </w:p>
          <w:p w14:paraId="269895D0" w14:textId="51442665" w:rsidR="0064100A" w:rsidRPr="004C13C0" w:rsidRDefault="0064100A" w:rsidP="0064100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    </w:t>
            </w:r>
            <w:r w:rsidR="00B11051"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 </w:t>
            </w: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  Diplome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A4, 4+0, carton mat 300 g/mp, </w:t>
            </w:r>
          </w:p>
          <w:p w14:paraId="24819102" w14:textId="138B9D5C" w:rsidR="0064100A" w:rsidRPr="004C13C0" w:rsidRDefault="0064100A" w:rsidP="0064100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     </w:t>
            </w:r>
            <w:r w:rsidR="00B11051"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 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 modele diferite: </w:t>
            </w:r>
          </w:p>
          <w:p w14:paraId="324CC8CB" w14:textId="77777777" w:rsidR="0064100A" w:rsidRPr="004C13C0" w:rsidRDefault="0064100A" w:rsidP="0064100A">
            <w:pPr>
              <w:jc w:val="both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64100A" w:rsidRPr="004C13C0" w14:paraId="11CC5E28" w14:textId="77777777" w:rsidTr="009B3F84">
        <w:trPr>
          <w:trHeight w:val="462"/>
        </w:trPr>
        <w:tc>
          <w:tcPr>
            <w:tcW w:w="578" w:type="dxa"/>
          </w:tcPr>
          <w:p w14:paraId="06A45115" w14:textId="2F51727C" w:rsidR="0064100A" w:rsidRPr="004C13C0" w:rsidRDefault="00B11051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3.1</w:t>
            </w:r>
          </w:p>
        </w:tc>
        <w:tc>
          <w:tcPr>
            <w:tcW w:w="4678" w:type="dxa"/>
            <w:vAlign w:val="center"/>
          </w:tcPr>
          <w:p w14:paraId="309C7D7C" w14:textId="77777777" w:rsidR="0064100A" w:rsidRPr="004C13C0" w:rsidRDefault="0064100A" w:rsidP="0064100A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 xml:space="preserve">- diplome pentru Juriul Elevilor – 100 buc, </w:t>
            </w:r>
          </w:p>
          <w:p w14:paraId="68C75131" w14:textId="77777777" w:rsidR="0064100A" w:rsidRPr="004C13C0" w:rsidRDefault="0064100A" w:rsidP="00F01B23">
            <w:pPr>
              <w:suppressAutoHyphens/>
              <w:jc w:val="both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4182B857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EE6BEE4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5361024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0615EA5B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64100A" w:rsidRPr="004C13C0" w14:paraId="11C4DE81" w14:textId="77777777" w:rsidTr="009B3F84">
        <w:trPr>
          <w:trHeight w:val="462"/>
        </w:trPr>
        <w:tc>
          <w:tcPr>
            <w:tcW w:w="578" w:type="dxa"/>
          </w:tcPr>
          <w:p w14:paraId="3873743D" w14:textId="3BF488ED" w:rsidR="0064100A" w:rsidRPr="004C13C0" w:rsidRDefault="00B11051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3.2</w:t>
            </w:r>
          </w:p>
        </w:tc>
        <w:tc>
          <w:tcPr>
            <w:tcW w:w="4678" w:type="dxa"/>
            <w:vAlign w:val="center"/>
          </w:tcPr>
          <w:p w14:paraId="72DD17DE" w14:textId="77777777" w:rsidR="0064100A" w:rsidRPr="004C13C0" w:rsidRDefault="0064100A" w:rsidP="0064100A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 xml:space="preserve">- diplome pentru fiecare categorie de premii – 14 buc, </w:t>
            </w:r>
          </w:p>
          <w:p w14:paraId="403F072D" w14:textId="77777777" w:rsidR="0064100A" w:rsidRPr="004C13C0" w:rsidRDefault="0064100A" w:rsidP="00F01B23">
            <w:pPr>
              <w:suppressAutoHyphens/>
              <w:jc w:val="both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4D0319F8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B082A05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5340BD02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759FE298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64100A" w:rsidRPr="004C13C0" w14:paraId="54230C51" w14:textId="77777777" w:rsidTr="009B3F84">
        <w:trPr>
          <w:trHeight w:val="462"/>
        </w:trPr>
        <w:tc>
          <w:tcPr>
            <w:tcW w:w="578" w:type="dxa"/>
          </w:tcPr>
          <w:p w14:paraId="2343A745" w14:textId="3FA1F32D" w:rsidR="0064100A" w:rsidRPr="004C13C0" w:rsidRDefault="00B11051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3.3</w:t>
            </w:r>
          </w:p>
        </w:tc>
        <w:tc>
          <w:tcPr>
            <w:tcW w:w="4678" w:type="dxa"/>
            <w:vAlign w:val="center"/>
          </w:tcPr>
          <w:p w14:paraId="4466BA0E" w14:textId="77777777" w:rsidR="0064100A" w:rsidRPr="004C13C0" w:rsidRDefault="0064100A" w:rsidP="0064100A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 xml:space="preserve">- diplome voluntari – 30 buc, </w:t>
            </w:r>
          </w:p>
          <w:p w14:paraId="7574BE3B" w14:textId="77777777" w:rsidR="0064100A" w:rsidRPr="004C13C0" w:rsidRDefault="0064100A" w:rsidP="00F01B23">
            <w:pPr>
              <w:suppressAutoHyphens/>
              <w:jc w:val="both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1AB2D82B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5A1BB17A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3747693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5F5DCC3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64100A" w:rsidRPr="004C13C0" w14:paraId="6CAF7556" w14:textId="77777777" w:rsidTr="009B3F84">
        <w:trPr>
          <w:trHeight w:val="462"/>
        </w:trPr>
        <w:tc>
          <w:tcPr>
            <w:tcW w:w="578" w:type="dxa"/>
          </w:tcPr>
          <w:p w14:paraId="1F8BB3B0" w14:textId="5F2B74E4" w:rsidR="0064100A" w:rsidRPr="004C13C0" w:rsidRDefault="00B11051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3.4</w:t>
            </w:r>
          </w:p>
        </w:tc>
        <w:tc>
          <w:tcPr>
            <w:tcW w:w="4678" w:type="dxa"/>
            <w:vAlign w:val="center"/>
          </w:tcPr>
          <w:p w14:paraId="4D791F0F" w14:textId="5D5A37C3" w:rsidR="0064100A" w:rsidRPr="004C13C0" w:rsidRDefault="0064100A" w:rsidP="00F01B23">
            <w:pPr>
              <w:suppressAutoHyphens/>
              <w:jc w:val="both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- diplome secțiunea Snapshot – 50 buc,  4+0, carton mat 300 g/mp</w:t>
            </w:r>
          </w:p>
        </w:tc>
        <w:tc>
          <w:tcPr>
            <w:tcW w:w="1134" w:type="dxa"/>
          </w:tcPr>
          <w:p w14:paraId="3AA95E29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E8E3153" w14:textId="77777777" w:rsidR="0064100A" w:rsidRPr="004C13C0" w:rsidRDefault="0064100A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006FC3F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707AE1E" w14:textId="77777777" w:rsidR="0064100A" w:rsidRPr="004C13C0" w:rsidRDefault="0064100A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F80774" w:rsidRPr="004C13C0" w14:paraId="4918B74A" w14:textId="77777777" w:rsidTr="009B3F84">
        <w:trPr>
          <w:trHeight w:val="444"/>
        </w:trPr>
        <w:tc>
          <w:tcPr>
            <w:tcW w:w="578" w:type="dxa"/>
          </w:tcPr>
          <w:p w14:paraId="2718288D" w14:textId="05D0F114" w:rsidR="00F80774" w:rsidRPr="004C13C0" w:rsidRDefault="00B30813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4.</w:t>
            </w:r>
          </w:p>
        </w:tc>
        <w:tc>
          <w:tcPr>
            <w:tcW w:w="4678" w:type="dxa"/>
            <w:vAlign w:val="center"/>
          </w:tcPr>
          <w:p w14:paraId="4E26F96A" w14:textId="77777777" w:rsidR="00EF32CF" w:rsidRPr="004C13C0" w:rsidRDefault="00EF32CF" w:rsidP="00EF32CF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Print Spyder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– 1 buc</w:t>
            </w:r>
          </w:p>
          <w:p w14:paraId="64D86B75" w14:textId="791A2C79" w:rsidR="00F80774" w:rsidRPr="004C13C0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5D9F5738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4E1F8E1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C159B0B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3E9BD87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F80774" w:rsidRPr="004C13C0" w14:paraId="40B7790F" w14:textId="77777777" w:rsidTr="009B3F84">
        <w:trPr>
          <w:trHeight w:val="441"/>
        </w:trPr>
        <w:tc>
          <w:tcPr>
            <w:tcW w:w="578" w:type="dxa"/>
          </w:tcPr>
          <w:p w14:paraId="0B9AEAD1" w14:textId="25F927BB" w:rsidR="00F80774" w:rsidRPr="004C13C0" w:rsidRDefault="00B30813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5.</w:t>
            </w:r>
          </w:p>
        </w:tc>
        <w:tc>
          <w:tcPr>
            <w:tcW w:w="4678" w:type="dxa"/>
            <w:vAlign w:val="center"/>
          </w:tcPr>
          <w:p w14:paraId="1964967C" w14:textId="77777777" w:rsidR="00EF32CF" w:rsidRPr="004C13C0" w:rsidRDefault="00EF32CF" w:rsidP="00EF32CF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Printuri roll-up-uri 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– 6 buc</w:t>
            </w:r>
          </w:p>
          <w:p w14:paraId="512F0AD9" w14:textId="7C292606" w:rsidR="00F80774" w:rsidRPr="004C13C0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14C00625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5B86EB8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F7C41F1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4CFA7DC3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F80774" w:rsidRPr="004C13C0" w14:paraId="7BE3F6EA" w14:textId="77777777" w:rsidTr="009B3F84">
        <w:trPr>
          <w:trHeight w:val="281"/>
        </w:trPr>
        <w:tc>
          <w:tcPr>
            <w:tcW w:w="578" w:type="dxa"/>
          </w:tcPr>
          <w:p w14:paraId="67EA1AAA" w14:textId="608BD905" w:rsidR="00F80774" w:rsidRPr="004C13C0" w:rsidRDefault="00EA50E5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6.</w:t>
            </w:r>
          </w:p>
        </w:tc>
        <w:tc>
          <w:tcPr>
            <w:tcW w:w="4678" w:type="dxa"/>
            <w:vAlign w:val="center"/>
          </w:tcPr>
          <w:p w14:paraId="773E3C35" w14:textId="77777777" w:rsidR="00EF32CF" w:rsidRPr="004C13C0" w:rsidRDefault="00EF32CF" w:rsidP="00EF32CF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Printuri steaguri lacrimă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– 4 buc</w:t>
            </w:r>
          </w:p>
          <w:p w14:paraId="1B0DEBF6" w14:textId="51A4AEFD" w:rsidR="00F80774" w:rsidRPr="004C13C0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00220E0B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35816F06" w14:textId="77777777" w:rsidR="00F80774" w:rsidRPr="004C13C0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418D0768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5A61FAEB" w14:textId="77777777" w:rsidR="00F80774" w:rsidRPr="004C13C0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4CD4C535" w14:textId="77777777" w:rsidTr="009B3F84">
        <w:trPr>
          <w:gridAfter w:val="4"/>
          <w:wAfter w:w="5812" w:type="dxa"/>
          <w:trHeight w:val="417"/>
        </w:trPr>
        <w:tc>
          <w:tcPr>
            <w:tcW w:w="578" w:type="dxa"/>
          </w:tcPr>
          <w:p w14:paraId="10B82724" w14:textId="2816094B" w:rsidR="009B3F84" w:rsidRPr="004C13C0" w:rsidRDefault="009B3F84" w:rsidP="007634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4678" w:type="dxa"/>
          </w:tcPr>
          <w:p w14:paraId="03C2376B" w14:textId="77777777" w:rsidR="009B3F84" w:rsidRPr="004C13C0" w:rsidRDefault="009B3F84" w:rsidP="00763478">
            <w:pPr>
              <w:suppressAutoHyphens/>
              <w:ind w:left="284"/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>Echipamente tehnice</w:t>
            </w:r>
          </w:p>
        </w:tc>
      </w:tr>
      <w:tr w:rsidR="009B3F84" w:rsidRPr="004C13C0" w14:paraId="7B17F5AE" w14:textId="77777777" w:rsidTr="009B3F84">
        <w:trPr>
          <w:trHeight w:val="266"/>
        </w:trPr>
        <w:tc>
          <w:tcPr>
            <w:tcW w:w="578" w:type="dxa"/>
          </w:tcPr>
          <w:p w14:paraId="199E6B15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1.</w:t>
            </w:r>
          </w:p>
        </w:tc>
        <w:tc>
          <w:tcPr>
            <w:tcW w:w="4678" w:type="dxa"/>
          </w:tcPr>
          <w:p w14:paraId="6D7EBC86" w14:textId="77777777" w:rsidR="009B3F84" w:rsidRPr="004C13C0" w:rsidRDefault="009B3F84" w:rsidP="00763478">
            <w:pPr>
              <w:suppressAutoHyphens/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Ecran led 15 mp</w:t>
            </w:r>
          </w:p>
        </w:tc>
        <w:tc>
          <w:tcPr>
            <w:tcW w:w="1134" w:type="dxa"/>
          </w:tcPr>
          <w:p w14:paraId="32134DDA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99E70B3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E5647F6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0F138668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2B51E758" w14:textId="77777777" w:rsidTr="009B3F84">
        <w:trPr>
          <w:trHeight w:val="218"/>
        </w:trPr>
        <w:tc>
          <w:tcPr>
            <w:tcW w:w="578" w:type="dxa"/>
          </w:tcPr>
          <w:p w14:paraId="6139135D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2.</w:t>
            </w:r>
          </w:p>
        </w:tc>
        <w:tc>
          <w:tcPr>
            <w:tcW w:w="4678" w:type="dxa"/>
          </w:tcPr>
          <w:p w14:paraId="65A8BA10" w14:textId="77777777" w:rsidR="009B3F84" w:rsidRPr="004C13C0" w:rsidRDefault="009B3F84" w:rsidP="00763478">
            <w:pPr>
              <w:suppressAutoHyphens/>
              <w:rPr>
                <w:rFonts w:ascii="Verdana" w:eastAsia="Times New Roman" w:hAnsi="Verdana"/>
                <w:bCs/>
                <w:sz w:val="20"/>
                <w:szCs w:val="20"/>
                <w:lang w:val="ro-RO" w:eastAsia="ar-SA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Sistem sunet live, mixer digital 48 canale, monitorizare sunet live, backline concert live, microfoane captare instrumente</w:t>
            </w:r>
          </w:p>
        </w:tc>
        <w:tc>
          <w:tcPr>
            <w:tcW w:w="1134" w:type="dxa"/>
          </w:tcPr>
          <w:p w14:paraId="14F6EB81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5FB578B9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4FE52846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546E1D1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5B8F12E0" w14:textId="77777777" w:rsidTr="009B3F84">
        <w:trPr>
          <w:trHeight w:val="218"/>
        </w:trPr>
        <w:tc>
          <w:tcPr>
            <w:tcW w:w="578" w:type="dxa"/>
          </w:tcPr>
          <w:p w14:paraId="0024DB56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3</w:t>
            </w:r>
          </w:p>
        </w:tc>
        <w:tc>
          <w:tcPr>
            <w:tcW w:w="4678" w:type="dxa"/>
          </w:tcPr>
          <w:p w14:paraId="20FF26D8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Sistem lumini concert, lumini inteligente 24 capete mobile, lumini convenționale -12, </w:t>
            </w: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comanda lumini</w:t>
            </w:r>
          </w:p>
        </w:tc>
        <w:tc>
          <w:tcPr>
            <w:tcW w:w="1134" w:type="dxa"/>
          </w:tcPr>
          <w:p w14:paraId="7781F393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F6A4517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AE95268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40B2B76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5E6981A1" w14:textId="77777777" w:rsidTr="009B3F84">
        <w:trPr>
          <w:trHeight w:val="218"/>
        </w:trPr>
        <w:tc>
          <w:tcPr>
            <w:tcW w:w="578" w:type="dxa"/>
          </w:tcPr>
          <w:p w14:paraId="1AD40062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4</w:t>
            </w:r>
          </w:p>
        </w:tc>
        <w:tc>
          <w:tcPr>
            <w:tcW w:w="4678" w:type="dxa"/>
          </w:tcPr>
          <w:p w14:paraId="521F5D62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Ecran videoproiectie 4x3 m</w:t>
            </w:r>
          </w:p>
        </w:tc>
        <w:tc>
          <w:tcPr>
            <w:tcW w:w="1134" w:type="dxa"/>
          </w:tcPr>
          <w:p w14:paraId="184E51C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FA3ABE4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505FB95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1914DFC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028BF4D5" w14:textId="77777777" w:rsidTr="009B3F84">
        <w:trPr>
          <w:trHeight w:val="218"/>
        </w:trPr>
        <w:tc>
          <w:tcPr>
            <w:tcW w:w="578" w:type="dxa"/>
          </w:tcPr>
          <w:p w14:paraId="109EE977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5</w:t>
            </w:r>
          </w:p>
        </w:tc>
        <w:tc>
          <w:tcPr>
            <w:tcW w:w="4678" w:type="dxa"/>
          </w:tcPr>
          <w:p w14:paraId="3B6F23E4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Ecran videoproiectie 6x4 m</w:t>
            </w:r>
          </w:p>
        </w:tc>
        <w:tc>
          <w:tcPr>
            <w:tcW w:w="1134" w:type="dxa"/>
          </w:tcPr>
          <w:p w14:paraId="31C0BB5E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9E0E14F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53307D92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064E3D22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02708F1F" w14:textId="77777777" w:rsidTr="009B3F84">
        <w:trPr>
          <w:trHeight w:val="218"/>
        </w:trPr>
        <w:tc>
          <w:tcPr>
            <w:tcW w:w="578" w:type="dxa"/>
          </w:tcPr>
          <w:p w14:paraId="4E3C3AB0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6</w:t>
            </w:r>
          </w:p>
        </w:tc>
        <w:tc>
          <w:tcPr>
            <w:tcW w:w="4678" w:type="dxa"/>
          </w:tcPr>
          <w:p w14:paraId="77A44B54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Videoproiector</w:t>
            </w:r>
          </w:p>
        </w:tc>
        <w:tc>
          <w:tcPr>
            <w:tcW w:w="1134" w:type="dxa"/>
          </w:tcPr>
          <w:p w14:paraId="74EABABE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6C0AF425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B4529A5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75BA909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763356FE" w14:textId="77777777" w:rsidTr="009B3F84">
        <w:trPr>
          <w:trHeight w:val="218"/>
        </w:trPr>
        <w:tc>
          <w:tcPr>
            <w:tcW w:w="578" w:type="dxa"/>
          </w:tcPr>
          <w:p w14:paraId="332F4B5D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7</w:t>
            </w:r>
          </w:p>
        </w:tc>
        <w:tc>
          <w:tcPr>
            <w:tcW w:w="4678" w:type="dxa"/>
          </w:tcPr>
          <w:p w14:paraId="386B03FB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Videoproiector subtitrare filme</w:t>
            </w:r>
          </w:p>
        </w:tc>
        <w:tc>
          <w:tcPr>
            <w:tcW w:w="1134" w:type="dxa"/>
          </w:tcPr>
          <w:p w14:paraId="7C8492D1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5014594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CD6F6BD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7DC47E6F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73105C88" w14:textId="77777777" w:rsidTr="009B3F84">
        <w:trPr>
          <w:trHeight w:val="218"/>
        </w:trPr>
        <w:tc>
          <w:tcPr>
            <w:tcW w:w="578" w:type="dxa"/>
          </w:tcPr>
          <w:p w14:paraId="2A9D330E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8</w:t>
            </w:r>
          </w:p>
        </w:tc>
        <w:tc>
          <w:tcPr>
            <w:tcW w:w="4678" w:type="dxa"/>
          </w:tcPr>
          <w:p w14:paraId="6BBC5F66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Laptop soft special subtitrare filme</w:t>
            </w:r>
          </w:p>
        </w:tc>
        <w:tc>
          <w:tcPr>
            <w:tcW w:w="1134" w:type="dxa"/>
          </w:tcPr>
          <w:p w14:paraId="34A4B88D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E48D3AA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AECDD73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BF86390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42F97780" w14:textId="77777777" w:rsidTr="009B3F84">
        <w:trPr>
          <w:trHeight w:val="218"/>
        </w:trPr>
        <w:tc>
          <w:tcPr>
            <w:tcW w:w="578" w:type="dxa"/>
          </w:tcPr>
          <w:p w14:paraId="55BAC9B6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9</w:t>
            </w:r>
          </w:p>
        </w:tc>
        <w:tc>
          <w:tcPr>
            <w:tcW w:w="4678" w:type="dxa"/>
          </w:tcPr>
          <w:p w14:paraId="79D93224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Sistem sunet proiecție filme</w:t>
            </w:r>
          </w:p>
        </w:tc>
        <w:tc>
          <w:tcPr>
            <w:tcW w:w="1134" w:type="dxa"/>
          </w:tcPr>
          <w:p w14:paraId="1C6585EB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7DCF3F24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2B63FD1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74BAF297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21CEEC89" w14:textId="77777777" w:rsidTr="009B3F84">
        <w:trPr>
          <w:trHeight w:val="218"/>
        </w:trPr>
        <w:tc>
          <w:tcPr>
            <w:tcW w:w="578" w:type="dxa"/>
          </w:tcPr>
          <w:p w14:paraId="776A5206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10</w:t>
            </w:r>
          </w:p>
        </w:tc>
        <w:tc>
          <w:tcPr>
            <w:tcW w:w="4678" w:type="dxa"/>
          </w:tcPr>
          <w:p w14:paraId="44D998EE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Mixer digital 16 canale</w:t>
            </w:r>
          </w:p>
        </w:tc>
        <w:tc>
          <w:tcPr>
            <w:tcW w:w="1134" w:type="dxa"/>
          </w:tcPr>
          <w:p w14:paraId="6ACCB9E6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B04ABC8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D3F01FC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453BCA5B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0B1CCA2C" w14:textId="77777777" w:rsidTr="009B3F84">
        <w:trPr>
          <w:trHeight w:val="218"/>
        </w:trPr>
        <w:tc>
          <w:tcPr>
            <w:tcW w:w="578" w:type="dxa"/>
          </w:tcPr>
          <w:p w14:paraId="1A5517B1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11</w:t>
            </w:r>
          </w:p>
        </w:tc>
        <w:tc>
          <w:tcPr>
            <w:tcW w:w="4678" w:type="dxa"/>
          </w:tcPr>
          <w:p w14:paraId="4D7AA58F" w14:textId="77777777" w:rsidR="009B3F84" w:rsidRPr="004C13C0" w:rsidRDefault="009B3F84" w:rsidP="00763478">
            <w:pPr>
              <w:suppressAutoHyphens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>Microfoane wireless – 4 buc</w:t>
            </w:r>
          </w:p>
        </w:tc>
        <w:tc>
          <w:tcPr>
            <w:tcW w:w="1134" w:type="dxa"/>
          </w:tcPr>
          <w:p w14:paraId="752E4AFE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BFFEFA2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498C8FB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246328B1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9B3F84" w:rsidRPr="004C13C0" w14:paraId="24CFC719" w14:textId="77777777" w:rsidTr="009B3F84">
        <w:trPr>
          <w:trHeight w:val="218"/>
        </w:trPr>
        <w:tc>
          <w:tcPr>
            <w:tcW w:w="578" w:type="dxa"/>
          </w:tcPr>
          <w:p w14:paraId="6A84B27A" w14:textId="77777777" w:rsidR="009B3F84" w:rsidRPr="004C13C0" w:rsidRDefault="009B3F84" w:rsidP="00763478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12</w:t>
            </w:r>
          </w:p>
        </w:tc>
        <w:tc>
          <w:tcPr>
            <w:tcW w:w="4678" w:type="dxa"/>
          </w:tcPr>
          <w:p w14:paraId="01889333" w14:textId="6F8724E6" w:rsidR="009B3F84" w:rsidRPr="004C13C0" w:rsidRDefault="009B3F84" w:rsidP="0064100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Accesorii </w:t>
            </w:r>
          </w:p>
        </w:tc>
        <w:tc>
          <w:tcPr>
            <w:tcW w:w="1134" w:type="dxa"/>
          </w:tcPr>
          <w:p w14:paraId="6F83CC7D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2E48C3C2" w14:textId="77777777" w:rsidR="009B3F84" w:rsidRPr="004C13C0" w:rsidRDefault="009B3F84" w:rsidP="00763478">
            <w:pPr>
              <w:jc w:val="center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88AC185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3E2ECF34" w14:textId="77777777" w:rsidR="009B3F84" w:rsidRPr="004C13C0" w:rsidRDefault="009B3F84" w:rsidP="00763478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3F6EEE" w:rsidRPr="004C13C0" w14:paraId="783B1C3F" w14:textId="77777777" w:rsidTr="009B3F84">
        <w:tc>
          <w:tcPr>
            <w:tcW w:w="11068" w:type="dxa"/>
            <w:gridSpan w:val="6"/>
          </w:tcPr>
          <w:p w14:paraId="1B21BC22" w14:textId="7F226E08" w:rsidR="003F6EEE" w:rsidRPr="004C13C0" w:rsidRDefault="008459DD" w:rsidP="008459DD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 xml:space="preserve"> </w:t>
            </w:r>
            <w:r w:rsidR="00EA50E5"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 xml:space="preserve">D.  </w:t>
            </w:r>
            <w:r w:rsidR="00D94A5B"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 xml:space="preserve"> </w:t>
            </w:r>
            <w:r w:rsidR="00EA50E5"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 xml:space="preserve"> </w:t>
            </w:r>
            <w:r w:rsidR="00D94A5B"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>O</w:t>
            </w:r>
            <w:r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>norarii</w:t>
            </w:r>
          </w:p>
        </w:tc>
      </w:tr>
      <w:tr w:rsidR="0004145F" w:rsidRPr="004C13C0" w14:paraId="20F2A42A" w14:textId="77777777" w:rsidTr="009B3F84">
        <w:tc>
          <w:tcPr>
            <w:tcW w:w="578" w:type="dxa"/>
          </w:tcPr>
          <w:p w14:paraId="0EB78A10" w14:textId="77777777" w:rsidR="0004145F" w:rsidRPr="004C13C0" w:rsidRDefault="0004145F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1.</w:t>
            </w:r>
          </w:p>
        </w:tc>
        <w:tc>
          <w:tcPr>
            <w:tcW w:w="4678" w:type="dxa"/>
          </w:tcPr>
          <w:p w14:paraId="32382DF4" w14:textId="37706F36" w:rsidR="0004145F" w:rsidRPr="004C13C0" w:rsidRDefault="00D94A5B" w:rsidP="000414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Onorarii artisti</w:t>
            </w:r>
          </w:p>
        </w:tc>
        <w:tc>
          <w:tcPr>
            <w:tcW w:w="1134" w:type="dxa"/>
          </w:tcPr>
          <w:p w14:paraId="3047AE93" w14:textId="08AB6AF3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9011B70" w14:textId="38C8798B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66015FB4" w14:textId="77777777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4A866FF4" w14:textId="41D00FF7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3F6EEE" w:rsidRPr="004C13C0" w14:paraId="256A0576" w14:textId="77777777" w:rsidTr="009B3F84">
        <w:tc>
          <w:tcPr>
            <w:tcW w:w="11068" w:type="dxa"/>
            <w:gridSpan w:val="6"/>
          </w:tcPr>
          <w:p w14:paraId="4AC5E835" w14:textId="66E43219" w:rsidR="003F6EEE" w:rsidRPr="004C13C0" w:rsidRDefault="008459DD" w:rsidP="008459DD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 w:cs="Arial"/>
                <w:b/>
                <w:sz w:val="20"/>
                <w:szCs w:val="20"/>
                <w:lang w:val="ro-RO"/>
              </w:rPr>
              <w:t xml:space="preserve"> </w:t>
            </w:r>
            <w:r w:rsidR="00EA50E5" w:rsidRPr="004C13C0">
              <w:rPr>
                <w:rFonts w:ascii="Verdana" w:hAnsi="Verdana" w:cs="Arial"/>
                <w:b/>
                <w:sz w:val="20"/>
                <w:szCs w:val="20"/>
                <w:lang w:val="ro-RO"/>
              </w:rPr>
              <w:t>E.</w:t>
            </w:r>
            <w:r w:rsidR="003F6EEE" w:rsidRPr="004C13C0">
              <w:rPr>
                <w:rFonts w:ascii="Verdana" w:hAnsi="Verdana" w:cs="Arial"/>
                <w:b/>
                <w:sz w:val="20"/>
                <w:szCs w:val="20"/>
                <w:lang w:val="ro-RO"/>
              </w:rPr>
              <w:t xml:space="preserve">      </w:t>
            </w:r>
            <w:r w:rsidR="00D94A5B" w:rsidRPr="004C13C0">
              <w:rPr>
                <w:rFonts w:ascii="Verdana" w:eastAsia="Times New Roman" w:hAnsi="Verdana"/>
                <w:b/>
                <w:sz w:val="20"/>
                <w:szCs w:val="20"/>
                <w:lang w:val="ro-RO" w:eastAsia="ar-SA"/>
              </w:rPr>
              <w:t>Onorarii echipa de proiect</w:t>
            </w:r>
          </w:p>
        </w:tc>
      </w:tr>
      <w:tr w:rsidR="0004145F" w:rsidRPr="004C13C0" w14:paraId="7B89DFEF" w14:textId="77777777" w:rsidTr="009B3F84">
        <w:tc>
          <w:tcPr>
            <w:tcW w:w="578" w:type="dxa"/>
          </w:tcPr>
          <w:p w14:paraId="6F603464" w14:textId="77777777" w:rsidR="0004145F" w:rsidRPr="004C13C0" w:rsidRDefault="0004145F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1.</w:t>
            </w:r>
          </w:p>
        </w:tc>
        <w:tc>
          <w:tcPr>
            <w:tcW w:w="4678" w:type="dxa"/>
          </w:tcPr>
          <w:p w14:paraId="58C6C6D4" w14:textId="55CE62DB" w:rsidR="0004145F" w:rsidRPr="004C13C0" w:rsidRDefault="00D94A5B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Onorarii echipa de proiect</w:t>
            </w:r>
          </w:p>
        </w:tc>
        <w:tc>
          <w:tcPr>
            <w:tcW w:w="1134" w:type="dxa"/>
          </w:tcPr>
          <w:p w14:paraId="5CC69F6F" w14:textId="5CCD2FA6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4ADF5F28" w14:textId="46A9E07A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AE8F369" w14:textId="77777777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765268B4" w14:textId="054749DA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CF29D5" w:rsidRPr="004C13C0" w14:paraId="5987E76A" w14:textId="77777777" w:rsidTr="009B3F84">
        <w:tc>
          <w:tcPr>
            <w:tcW w:w="11068" w:type="dxa"/>
            <w:gridSpan w:val="6"/>
          </w:tcPr>
          <w:p w14:paraId="5304F093" w14:textId="5B62D966" w:rsidR="00CF29D5" w:rsidRPr="004C13C0" w:rsidRDefault="008459DD" w:rsidP="008459DD">
            <w:pPr>
              <w:tabs>
                <w:tab w:val="center" w:pos="5426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F29D5" w:rsidRPr="004C13C0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F.      Licențe filme</w:t>
            </w:r>
          </w:p>
        </w:tc>
      </w:tr>
      <w:tr w:rsidR="0004145F" w:rsidRPr="004C13C0" w14:paraId="4680AAC7" w14:textId="77777777" w:rsidTr="009B3F84">
        <w:tc>
          <w:tcPr>
            <w:tcW w:w="578" w:type="dxa"/>
          </w:tcPr>
          <w:p w14:paraId="4DC5AEFD" w14:textId="54D35E96" w:rsidR="0004145F" w:rsidRPr="004C13C0" w:rsidRDefault="00CB3E78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1</w:t>
            </w:r>
            <w:r w:rsidR="0004145F" w:rsidRPr="004C13C0">
              <w:rPr>
                <w:rFonts w:ascii="Verdana" w:hAnsi="Verdana"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14:paraId="33D705D0" w14:textId="03E7C23A" w:rsidR="0004145F" w:rsidRPr="004C13C0" w:rsidRDefault="00CF29D5" w:rsidP="0004145F">
            <w:pPr>
              <w:rPr>
                <w:rFonts w:ascii="Verdana" w:hAnsi="Verdana"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sz w:val="20"/>
                <w:szCs w:val="20"/>
                <w:lang w:val="ro-RO"/>
              </w:rPr>
              <w:t>Licențe filme</w:t>
            </w:r>
          </w:p>
        </w:tc>
        <w:tc>
          <w:tcPr>
            <w:tcW w:w="1134" w:type="dxa"/>
          </w:tcPr>
          <w:p w14:paraId="5B06D799" w14:textId="7FBA99F9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3089FD06" w14:textId="042AF9B7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783ED7B" w14:textId="77777777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38BC8CFF" w14:textId="39F5D89E" w:rsidR="0004145F" w:rsidRPr="004C13C0" w:rsidRDefault="0004145F" w:rsidP="0004145F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04145F" w:rsidRPr="004C13C0" w14:paraId="7FCE916D" w14:textId="77777777" w:rsidTr="009B3F84">
        <w:tc>
          <w:tcPr>
            <w:tcW w:w="578" w:type="dxa"/>
          </w:tcPr>
          <w:p w14:paraId="3ACE8806" w14:textId="77777777" w:rsidR="0004145F" w:rsidRPr="004C13C0" w:rsidRDefault="0004145F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4678" w:type="dxa"/>
          </w:tcPr>
          <w:p w14:paraId="20451EA8" w14:textId="27BCE659" w:rsidR="0004145F" w:rsidRPr="004C13C0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TOTAL</w:t>
            </w:r>
            <w:r w:rsidR="0070289F"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 xml:space="preserve"> fără TVA</w:t>
            </w:r>
          </w:p>
        </w:tc>
        <w:tc>
          <w:tcPr>
            <w:tcW w:w="1134" w:type="dxa"/>
          </w:tcPr>
          <w:p w14:paraId="16B5C9A8" w14:textId="77777777" w:rsidR="0004145F" w:rsidRPr="004C13C0" w:rsidRDefault="0004145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5705F577" w14:textId="77777777" w:rsidR="0004145F" w:rsidRPr="004C13C0" w:rsidRDefault="0004145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3141C45" w14:textId="77777777" w:rsidR="0004145F" w:rsidRPr="004C13C0" w:rsidRDefault="0004145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1AA6C25B" w14:textId="12DF1422" w:rsidR="0004145F" w:rsidRPr="004C13C0" w:rsidRDefault="0004145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  <w:tr w:rsidR="0070289F" w:rsidRPr="004C13C0" w14:paraId="2E42C92E" w14:textId="77777777" w:rsidTr="009B3F84">
        <w:tc>
          <w:tcPr>
            <w:tcW w:w="578" w:type="dxa"/>
          </w:tcPr>
          <w:p w14:paraId="06A3184E" w14:textId="77777777" w:rsidR="0070289F" w:rsidRPr="004C13C0" w:rsidRDefault="0070289F" w:rsidP="008459DD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4678" w:type="dxa"/>
          </w:tcPr>
          <w:p w14:paraId="39E8190A" w14:textId="28C8E79D" w:rsidR="0070289F" w:rsidRPr="004C13C0" w:rsidRDefault="0070289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4C13C0">
              <w:rPr>
                <w:rFonts w:ascii="Verdana" w:hAnsi="Verdana"/>
                <w:b/>
                <w:sz w:val="20"/>
                <w:szCs w:val="20"/>
                <w:lang w:val="ro-RO"/>
              </w:rPr>
              <w:t>TOTAL GENERAL</w:t>
            </w:r>
          </w:p>
        </w:tc>
        <w:tc>
          <w:tcPr>
            <w:tcW w:w="1134" w:type="dxa"/>
          </w:tcPr>
          <w:p w14:paraId="18157106" w14:textId="77777777" w:rsidR="0070289F" w:rsidRPr="004C13C0" w:rsidRDefault="0070289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14:paraId="099DA53C" w14:textId="77777777" w:rsidR="0070289F" w:rsidRPr="004C13C0" w:rsidRDefault="0070289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FD8AF28" w14:textId="77777777" w:rsidR="0070289F" w:rsidRPr="004C13C0" w:rsidRDefault="0070289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14:paraId="36C492DC" w14:textId="77777777" w:rsidR="0070289F" w:rsidRPr="004C13C0" w:rsidRDefault="0070289F" w:rsidP="0004145F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</w:tr>
    </w:tbl>
    <w:p w14:paraId="32ADF2D7" w14:textId="77777777" w:rsidR="00AF3CBB" w:rsidRPr="004C13C0" w:rsidRDefault="00AF3CBB" w:rsidP="003553AB">
      <w:pPr>
        <w:rPr>
          <w:rFonts w:ascii="Verdana" w:hAnsi="Verdana"/>
          <w:b/>
          <w:sz w:val="20"/>
          <w:szCs w:val="20"/>
          <w:lang w:val="ro-RO"/>
        </w:rPr>
      </w:pPr>
    </w:p>
    <w:sectPr w:rsidR="00AF3CBB" w:rsidRPr="004C13C0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4E43DE4"/>
    <w:multiLevelType w:val="hybridMultilevel"/>
    <w:tmpl w:val="2E1C2E3C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1B20"/>
    <w:multiLevelType w:val="hybridMultilevel"/>
    <w:tmpl w:val="BC4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DA3"/>
    <w:multiLevelType w:val="hybridMultilevel"/>
    <w:tmpl w:val="0A4C7B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59C5"/>
    <w:multiLevelType w:val="hybridMultilevel"/>
    <w:tmpl w:val="454019B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3E4B"/>
    <w:multiLevelType w:val="hybridMultilevel"/>
    <w:tmpl w:val="D63C3BE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D0064"/>
    <w:multiLevelType w:val="hybridMultilevel"/>
    <w:tmpl w:val="B5AE59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1207EC7"/>
    <w:multiLevelType w:val="hybridMultilevel"/>
    <w:tmpl w:val="49EC3520"/>
    <w:lvl w:ilvl="0" w:tplc="4AA87DE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5946"/>
    <w:multiLevelType w:val="hybridMultilevel"/>
    <w:tmpl w:val="45F4EFDC"/>
    <w:lvl w:ilvl="0" w:tplc="7A7C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0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569A4"/>
    <w:multiLevelType w:val="hybridMultilevel"/>
    <w:tmpl w:val="7E8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053CB"/>
    <w:multiLevelType w:val="hybridMultilevel"/>
    <w:tmpl w:val="98E2878C"/>
    <w:lvl w:ilvl="0" w:tplc="06F893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47021"/>
    <w:multiLevelType w:val="hybridMultilevel"/>
    <w:tmpl w:val="BDFC2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0150">
    <w:abstractNumId w:val="7"/>
  </w:num>
  <w:num w:numId="2" w16cid:durableId="1392193713">
    <w:abstractNumId w:val="29"/>
  </w:num>
  <w:num w:numId="3" w16cid:durableId="1559825994">
    <w:abstractNumId w:val="41"/>
  </w:num>
  <w:num w:numId="4" w16cid:durableId="837505153">
    <w:abstractNumId w:val="17"/>
  </w:num>
  <w:num w:numId="5" w16cid:durableId="1228299224">
    <w:abstractNumId w:val="35"/>
  </w:num>
  <w:num w:numId="6" w16cid:durableId="466510957">
    <w:abstractNumId w:val="10"/>
  </w:num>
  <w:num w:numId="7" w16cid:durableId="1393775607">
    <w:abstractNumId w:val="32"/>
  </w:num>
  <w:num w:numId="8" w16cid:durableId="87846328">
    <w:abstractNumId w:val="14"/>
  </w:num>
  <w:num w:numId="9" w16cid:durableId="1724062761">
    <w:abstractNumId w:val="8"/>
  </w:num>
  <w:num w:numId="10" w16cid:durableId="93325431">
    <w:abstractNumId w:val="30"/>
  </w:num>
  <w:num w:numId="11" w16cid:durableId="1603955490">
    <w:abstractNumId w:val="20"/>
  </w:num>
  <w:num w:numId="12" w16cid:durableId="1955793225">
    <w:abstractNumId w:val="16"/>
  </w:num>
  <w:num w:numId="13" w16cid:durableId="362022815">
    <w:abstractNumId w:val="0"/>
  </w:num>
  <w:num w:numId="14" w16cid:durableId="214195974">
    <w:abstractNumId w:val="36"/>
  </w:num>
  <w:num w:numId="15" w16cid:durableId="800853737">
    <w:abstractNumId w:val="1"/>
  </w:num>
  <w:num w:numId="16" w16cid:durableId="1620994221">
    <w:abstractNumId w:val="2"/>
  </w:num>
  <w:num w:numId="17" w16cid:durableId="2064592678">
    <w:abstractNumId w:val="21"/>
  </w:num>
  <w:num w:numId="18" w16cid:durableId="1778333462">
    <w:abstractNumId w:val="12"/>
  </w:num>
  <w:num w:numId="19" w16cid:durableId="700783203">
    <w:abstractNumId w:val="24"/>
  </w:num>
  <w:num w:numId="20" w16cid:durableId="1375496682">
    <w:abstractNumId w:val="11"/>
  </w:num>
  <w:num w:numId="21" w16cid:durableId="1312520774">
    <w:abstractNumId w:val="34"/>
  </w:num>
  <w:num w:numId="22" w16cid:durableId="1638335716">
    <w:abstractNumId w:val="22"/>
  </w:num>
  <w:num w:numId="23" w16cid:durableId="1486581926">
    <w:abstractNumId w:val="38"/>
  </w:num>
  <w:num w:numId="24" w16cid:durableId="1417896008">
    <w:abstractNumId w:val="19"/>
  </w:num>
  <w:num w:numId="25" w16cid:durableId="1068383225">
    <w:abstractNumId w:val="26"/>
  </w:num>
  <w:num w:numId="26" w16cid:durableId="392001607">
    <w:abstractNumId w:val="9"/>
  </w:num>
  <w:num w:numId="27" w16cid:durableId="520974233">
    <w:abstractNumId w:val="3"/>
  </w:num>
  <w:num w:numId="28" w16cid:durableId="589774090">
    <w:abstractNumId w:val="37"/>
  </w:num>
  <w:num w:numId="29" w16cid:durableId="1703360947">
    <w:abstractNumId w:val="31"/>
  </w:num>
  <w:num w:numId="30" w16cid:durableId="1728452871">
    <w:abstractNumId w:val="25"/>
  </w:num>
  <w:num w:numId="31" w16cid:durableId="1758332421">
    <w:abstractNumId w:val="23"/>
  </w:num>
  <w:num w:numId="32" w16cid:durableId="1489900830">
    <w:abstractNumId w:val="6"/>
  </w:num>
  <w:num w:numId="33" w16cid:durableId="1013264771">
    <w:abstractNumId w:val="39"/>
  </w:num>
  <w:num w:numId="34" w16cid:durableId="913705213">
    <w:abstractNumId w:val="5"/>
  </w:num>
  <w:num w:numId="35" w16cid:durableId="68305762">
    <w:abstractNumId w:val="28"/>
  </w:num>
  <w:num w:numId="36" w16cid:durableId="680353408">
    <w:abstractNumId w:val="13"/>
  </w:num>
  <w:num w:numId="37" w16cid:durableId="1669210865">
    <w:abstractNumId w:val="40"/>
  </w:num>
  <w:num w:numId="38" w16cid:durableId="1238831602">
    <w:abstractNumId w:val="33"/>
  </w:num>
  <w:num w:numId="39" w16cid:durableId="686903735">
    <w:abstractNumId w:val="4"/>
  </w:num>
  <w:num w:numId="40" w16cid:durableId="1771774216">
    <w:abstractNumId w:val="18"/>
  </w:num>
  <w:num w:numId="41" w16cid:durableId="1705406540">
    <w:abstractNumId w:val="27"/>
  </w:num>
  <w:num w:numId="42" w16cid:durableId="17343558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AB"/>
    <w:rsid w:val="00040009"/>
    <w:rsid w:val="0004145F"/>
    <w:rsid w:val="00043B39"/>
    <w:rsid w:val="00141DB5"/>
    <w:rsid w:val="001C2E56"/>
    <w:rsid w:val="001E3A49"/>
    <w:rsid w:val="001F04D8"/>
    <w:rsid w:val="00254BC5"/>
    <w:rsid w:val="00266351"/>
    <w:rsid w:val="00272A32"/>
    <w:rsid w:val="002E1A4F"/>
    <w:rsid w:val="002F3CCF"/>
    <w:rsid w:val="00310121"/>
    <w:rsid w:val="003411E2"/>
    <w:rsid w:val="003553AB"/>
    <w:rsid w:val="00356418"/>
    <w:rsid w:val="003769C1"/>
    <w:rsid w:val="00377905"/>
    <w:rsid w:val="003D6B40"/>
    <w:rsid w:val="003F6EEE"/>
    <w:rsid w:val="00412CB0"/>
    <w:rsid w:val="00425308"/>
    <w:rsid w:val="00450E06"/>
    <w:rsid w:val="0046684D"/>
    <w:rsid w:val="004B43BC"/>
    <w:rsid w:val="004C13C0"/>
    <w:rsid w:val="004D43CA"/>
    <w:rsid w:val="00506E78"/>
    <w:rsid w:val="00510E7D"/>
    <w:rsid w:val="005273B6"/>
    <w:rsid w:val="00532457"/>
    <w:rsid w:val="00534B27"/>
    <w:rsid w:val="0058403D"/>
    <w:rsid w:val="005B449D"/>
    <w:rsid w:val="005C54EE"/>
    <w:rsid w:val="005F6FAF"/>
    <w:rsid w:val="006027E9"/>
    <w:rsid w:val="006042A6"/>
    <w:rsid w:val="00612509"/>
    <w:rsid w:val="00622CD8"/>
    <w:rsid w:val="0064100A"/>
    <w:rsid w:val="00645810"/>
    <w:rsid w:val="0069617A"/>
    <w:rsid w:val="006B7977"/>
    <w:rsid w:val="006C6EDB"/>
    <w:rsid w:val="0070289F"/>
    <w:rsid w:val="00702DC6"/>
    <w:rsid w:val="00707A1E"/>
    <w:rsid w:val="007401C4"/>
    <w:rsid w:val="0075555A"/>
    <w:rsid w:val="00761EE1"/>
    <w:rsid w:val="00787B75"/>
    <w:rsid w:val="007A52B2"/>
    <w:rsid w:val="007C430F"/>
    <w:rsid w:val="007C6CAC"/>
    <w:rsid w:val="007D5A3C"/>
    <w:rsid w:val="007D5CCC"/>
    <w:rsid w:val="0081416B"/>
    <w:rsid w:val="008300D4"/>
    <w:rsid w:val="00837B2D"/>
    <w:rsid w:val="008459DD"/>
    <w:rsid w:val="00847648"/>
    <w:rsid w:val="00871A15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93905"/>
    <w:rsid w:val="00996867"/>
    <w:rsid w:val="009B3F84"/>
    <w:rsid w:val="009E55E1"/>
    <w:rsid w:val="00A0649B"/>
    <w:rsid w:val="00AC4920"/>
    <w:rsid w:val="00AE5CD3"/>
    <w:rsid w:val="00AF3CBB"/>
    <w:rsid w:val="00B11051"/>
    <w:rsid w:val="00B209BF"/>
    <w:rsid w:val="00B30813"/>
    <w:rsid w:val="00B46BFE"/>
    <w:rsid w:val="00B53DC3"/>
    <w:rsid w:val="00B7433A"/>
    <w:rsid w:val="00BC2C97"/>
    <w:rsid w:val="00BC347D"/>
    <w:rsid w:val="00BD4304"/>
    <w:rsid w:val="00BF4B6B"/>
    <w:rsid w:val="00C352CA"/>
    <w:rsid w:val="00C41960"/>
    <w:rsid w:val="00C5182F"/>
    <w:rsid w:val="00C801C0"/>
    <w:rsid w:val="00C80897"/>
    <w:rsid w:val="00C814DE"/>
    <w:rsid w:val="00CB3E78"/>
    <w:rsid w:val="00CB5B7E"/>
    <w:rsid w:val="00CF29D5"/>
    <w:rsid w:val="00CF768B"/>
    <w:rsid w:val="00CF7F2A"/>
    <w:rsid w:val="00D44098"/>
    <w:rsid w:val="00D4644B"/>
    <w:rsid w:val="00D720F5"/>
    <w:rsid w:val="00D8462D"/>
    <w:rsid w:val="00D94A5B"/>
    <w:rsid w:val="00DA71E3"/>
    <w:rsid w:val="00DD59D1"/>
    <w:rsid w:val="00E013CD"/>
    <w:rsid w:val="00E52183"/>
    <w:rsid w:val="00E71965"/>
    <w:rsid w:val="00EA50E5"/>
    <w:rsid w:val="00EF32CF"/>
    <w:rsid w:val="00F00695"/>
    <w:rsid w:val="00F01B23"/>
    <w:rsid w:val="00F20E23"/>
    <w:rsid w:val="00F27599"/>
    <w:rsid w:val="00F50B45"/>
    <w:rsid w:val="00F510F6"/>
    <w:rsid w:val="00F80774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DDC"/>
  <w15:docId w15:val="{5995B880-4B47-474F-B2D5-D10E8F9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F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Primaria Constanta</cp:lastModifiedBy>
  <cp:revision>36</cp:revision>
  <cp:lastPrinted>2022-04-05T07:52:00Z</cp:lastPrinted>
  <dcterms:created xsi:type="dcterms:W3CDTF">2021-06-30T05:33:00Z</dcterms:created>
  <dcterms:modified xsi:type="dcterms:W3CDTF">2022-08-26T10:03:00Z</dcterms:modified>
</cp:coreProperties>
</file>