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AB" w:rsidRPr="003A1E8B" w:rsidRDefault="003553AB" w:rsidP="003553AB">
      <w:pPr>
        <w:rPr>
          <w:rFonts w:ascii="Verdana" w:hAnsi="Verdana"/>
          <w:sz w:val="20"/>
          <w:szCs w:val="20"/>
        </w:rPr>
      </w:pPr>
    </w:p>
    <w:p w:rsidR="003553AB" w:rsidRPr="003A1E8B" w:rsidRDefault="003553AB" w:rsidP="00BC2C97">
      <w:pPr>
        <w:tabs>
          <w:tab w:val="left" w:pos="2190"/>
        </w:tabs>
        <w:jc w:val="center"/>
        <w:rPr>
          <w:rFonts w:ascii="Verdana" w:hAnsi="Verdana"/>
          <w:sz w:val="20"/>
          <w:szCs w:val="20"/>
        </w:rPr>
      </w:pPr>
      <w:r w:rsidRPr="003A1E8B">
        <w:rPr>
          <w:rFonts w:ascii="Verdana" w:hAnsi="Verdana"/>
          <w:sz w:val="20"/>
          <w:szCs w:val="20"/>
        </w:rPr>
        <w:t>ANEXA FORMULAR OFERTA</w:t>
      </w:r>
      <w:r w:rsidR="004D43CA" w:rsidRPr="003A1E8B">
        <w:rPr>
          <w:rFonts w:ascii="Verdana" w:hAnsi="Verdana"/>
          <w:sz w:val="20"/>
          <w:szCs w:val="20"/>
        </w:rPr>
        <w:t xml:space="preserve"> FINANCIARA</w:t>
      </w: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720"/>
        <w:gridCol w:w="2250"/>
        <w:gridCol w:w="900"/>
        <w:gridCol w:w="900"/>
        <w:gridCol w:w="1710"/>
        <w:gridCol w:w="1170"/>
        <w:gridCol w:w="1440"/>
        <w:gridCol w:w="1800"/>
      </w:tblGrid>
      <w:tr w:rsidR="00BC2C97" w:rsidRPr="00923A90" w:rsidTr="002F3CCF">
        <w:trPr>
          <w:trHeight w:val="602"/>
        </w:trPr>
        <w:tc>
          <w:tcPr>
            <w:tcW w:w="720" w:type="dxa"/>
          </w:tcPr>
          <w:p w:rsidR="00BC2C97" w:rsidRPr="00923A90" w:rsidRDefault="00BC2C97" w:rsidP="007D5A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E71965" w:rsidRPr="00923A90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923A90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C2C97" w:rsidRPr="00923A90" w:rsidRDefault="00E71965" w:rsidP="00E719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923A90">
              <w:rPr>
                <w:rFonts w:ascii="Verdana" w:hAnsi="Verdan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923A90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923A90" w:rsidRDefault="00BC2C97" w:rsidP="00A0649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DENUMIRE</w:t>
            </w:r>
          </w:p>
        </w:tc>
        <w:tc>
          <w:tcPr>
            <w:tcW w:w="900" w:type="dxa"/>
          </w:tcPr>
          <w:p w:rsidR="00BC2C97" w:rsidRPr="00923A90" w:rsidRDefault="00BC2C97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UM</w:t>
            </w:r>
          </w:p>
        </w:tc>
        <w:tc>
          <w:tcPr>
            <w:tcW w:w="900" w:type="dxa"/>
          </w:tcPr>
          <w:p w:rsidR="00BC2C97" w:rsidRPr="00923A90" w:rsidRDefault="00C814DE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 xml:space="preserve">NR. </w:t>
            </w:r>
            <w:r w:rsidR="00BC2C97" w:rsidRPr="00923A90">
              <w:rPr>
                <w:rFonts w:ascii="Verdana" w:hAnsi="Verdana"/>
                <w:b/>
                <w:sz w:val="20"/>
                <w:szCs w:val="20"/>
              </w:rPr>
              <w:t>BUC</w:t>
            </w:r>
          </w:p>
        </w:tc>
        <w:tc>
          <w:tcPr>
            <w:tcW w:w="1710" w:type="dxa"/>
          </w:tcPr>
          <w:p w:rsidR="00BC2C97" w:rsidRPr="00923A90" w:rsidRDefault="00BC2C97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923A90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:rsidR="00BC2C97" w:rsidRPr="00923A90" w:rsidRDefault="00BC2C97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UNITAR</w:t>
            </w:r>
          </w:p>
          <w:p w:rsidR="00C814DE" w:rsidRPr="00923A90" w:rsidRDefault="00C814DE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3A90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923A90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170" w:type="dxa"/>
          </w:tcPr>
          <w:p w:rsidR="00BC2C97" w:rsidRPr="00923A90" w:rsidRDefault="00C814DE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TVA</w:t>
            </w:r>
          </w:p>
        </w:tc>
        <w:tc>
          <w:tcPr>
            <w:tcW w:w="1440" w:type="dxa"/>
          </w:tcPr>
          <w:p w:rsidR="00BC2C97" w:rsidRPr="00923A90" w:rsidRDefault="00BC2C97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:rsidR="00BC2C97" w:rsidRPr="00923A90" w:rsidRDefault="00E71965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3A90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="00BC2C97" w:rsidRPr="00923A90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800" w:type="dxa"/>
          </w:tcPr>
          <w:p w:rsidR="00BC2C97" w:rsidRPr="00923A90" w:rsidRDefault="00BC2C97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:rsidR="00BC2C97" w:rsidRPr="00923A90" w:rsidRDefault="00BC2C97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>CU TVA</w:t>
            </w:r>
          </w:p>
        </w:tc>
      </w:tr>
      <w:tr w:rsidR="00AE5D58" w:rsidRPr="00923A90" w:rsidTr="001F02A1">
        <w:trPr>
          <w:trHeight w:val="357"/>
        </w:trPr>
        <w:tc>
          <w:tcPr>
            <w:tcW w:w="10890" w:type="dxa"/>
            <w:gridSpan w:val="8"/>
          </w:tcPr>
          <w:p w:rsidR="00AE5D58" w:rsidRPr="00923A90" w:rsidRDefault="00AE5D58" w:rsidP="00AE5D58">
            <w:pPr>
              <w:tabs>
                <w:tab w:val="left" w:pos="3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23A90">
              <w:rPr>
                <w:rFonts w:ascii="Verdana" w:hAnsi="Verdana"/>
                <w:b/>
                <w:sz w:val="20"/>
                <w:szCs w:val="20"/>
              </w:rPr>
              <w:tab/>
              <w:t xml:space="preserve">Personal artistic </w:t>
            </w:r>
            <w:proofErr w:type="spellStart"/>
            <w:r w:rsidRPr="00923A90">
              <w:rPr>
                <w:rFonts w:ascii="Verdana" w:hAnsi="Verdana"/>
                <w:b/>
                <w:sz w:val="20"/>
                <w:szCs w:val="20"/>
              </w:rPr>
              <w:t>și</w:t>
            </w:r>
            <w:proofErr w:type="spellEnd"/>
            <w:r w:rsidRPr="00923A9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23A90">
              <w:rPr>
                <w:rFonts w:ascii="Verdana" w:hAnsi="Verdana"/>
                <w:b/>
                <w:sz w:val="20"/>
                <w:szCs w:val="20"/>
              </w:rPr>
              <w:t>adiacent</w:t>
            </w:r>
            <w:proofErr w:type="spellEnd"/>
            <w:r w:rsidRPr="00923A9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C2C97" w:rsidRPr="003A1E8B" w:rsidTr="001F02A1">
        <w:trPr>
          <w:trHeight w:val="294"/>
        </w:trPr>
        <w:tc>
          <w:tcPr>
            <w:tcW w:w="72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BC2C97" w:rsidRPr="001F02A1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02A1">
              <w:rPr>
                <w:rFonts w:ascii="Verdana" w:hAnsi="Verdana" w:cs="Arial"/>
                <w:sz w:val="20"/>
                <w:szCs w:val="20"/>
              </w:rPr>
              <w:t>Legionari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4DE" w:rsidRPr="003A1E8B" w:rsidTr="001F02A1">
        <w:trPr>
          <w:trHeight w:val="388"/>
        </w:trPr>
        <w:tc>
          <w:tcPr>
            <w:tcW w:w="72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C814DE" w:rsidRPr="003A1E8B" w:rsidRDefault="00AE5D58" w:rsidP="001F02A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Centurioni</w:t>
            </w:r>
            <w:proofErr w:type="spellEnd"/>
          </w:p>
        </w:tc>
        <w:tc>
          <w:tcPr>
            <w:tcW w:w="9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814DE" w:rsidRPr="00923A90" w:rsidRDefault="00C814DE" w:rsidP="001F02A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4DE" w:rsidRPr="003A1E8B" w:rsidTr="001F02A1">
        <w:trPr>
          <w:trHeight w:val="285"/>
        </w:trPr>
        <w:tc>
          <w:tcPr>
            <w:tcW w:w="72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C814DE" w:rsidRPr="003A1E8B" w:rsidRDefault="00AE5D58" w:rsidP="001F02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Gorni</w:t>
            </w:r>
            <w:proofErr w:type="spellEnd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ști</w:t>
            </w:r>
          </w:p>
        </w:tc>
        <w:tc>
          <w:tcPr>
            <w:tcW w:w="9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4DE" w:rsidRPr="003A1E8B" w:rsidTr="001F02A1">
        <w:trPr>
          <w:trHeight w:val="348"/>
        </w:trPr>
        <w:tc>
          <w:tcPr>
            <w:tcW w:w="72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C814DE" w:rsidRPr="003A1E8B" w:rsidRDefault="00AE5D58" w:rsidP="001F02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Tobo</w:t>
            </w:r>
            <w:proofErr w:type="spellEnd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ș</w:t>
            </w: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ari</w:t>
            </w:r>
            <w:proofErr w:type="spellEnd"/>
          </w:p>
        </w:tc>
        <w:tc>
          <w:tcPr>
            <w:tcW w:w="9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814DE" w:rsidRPr="003A1E8B" w:rsidRDefault="00C814DE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D58" w:rsidRPr="003A1E8B" w:rsidTr="001F02A1">
        <w:trPr>
          <w:trHeight w:val="258"/>
        </w:trPr>
        <w:tc>
          <w:tcPr>
            <w:tcW w:w="72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 xml:space="preserve">Poeți </w:t>
            </w: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oratori</w:t>
            </w:r>
            <w:proofErr w:type="spellEnd"/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D58" w:rsidRPr="003A1E8B" w:rsidTr="001F02A1">
        <w:trPr>
          <w:trHeight w:val="384"/>
        </w:trPr>
        <w:tc>
          <w:tcPr>
            <w:tcW w:w="72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Supraveghetori</w:t>
            </w:r>
            <w:proofErr w:type="spellEnd"/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D58" w:rsidRPr="003A1E8B" w:rsidTr="001F02A1">
        <w:trPr>
          <w:trHeight w:val="429"/>
        </w:trPr>
        <w:tc>
          <w:tcPr>
            <w:tcW w:w="72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25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Documentarist</w:t>
            </w:r>
            <w:proofErr w:type="spellEnd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istoric</w:t>
            </w:r>
            <w:proofErr w:type="spellEnd"/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D58" w:rsidRPr="003A1E8B" w:rsidTr="001F02A1">
        <w:trPr>
          <w:trHeight w:val="294"/>
        </w:trPr>
        <w:tc>
          <w:tcPr>
            <w:tcW w:w="72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25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Antrenor</w:t>
            </w:r>
            <w:proofErr w:type="spellEnd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sz w:val="20"/>
                <w:szCs w:val="20"/>
                <w:lang w:val="fr-FR"/>
              </w:rPr>
              <w:t>gardă</w:t>
            </w:r>
            <w:proofErr w:type="spellEnd"/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rPr>
          <w:trHeight w:val="258"/>
        </w:trPr>
        <w:tc>
          <w:tcPr>
            <w:tcW w:w="72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25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A1E8B">
              <w:rPr>
                <w:rFonts w:ascii="Verdana" w:hAnsi="Verdana"/>
                <w:bCs/>
              </w:rPr>
              <w:t>Scenograf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4DE" w:rsidRPr="003A1E8B" w:rsidTr="001F02A1">
        <w:tc>
          <w:tcPr>
            <w:tcW w:w="10890" w:type="dxa"/>
            <w:gridSpan w:val="8"/>
          </w:tcPr>
          <w:p w:rsidR="00C814DE" w:rsidRPr="003A1E8B" w:rsidRDefault="003A1E8B" w:rsidP="001F02A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  <w:b/>
                <w:sz w:val="20"/>
                <w:szCs w:val="20"/>
              </w:rPr>
              <w:t>Necesar</w:t>
            </w:r>
            <w:proofErr w:type="spellEnd"/>
            <w:r w:rsidRPr="003A1E8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b/>
                <w:sz w:val="20"/>
                <w:szCs w:val="20"/>
              </w:rPr>
              <w:t>materiale</w:t>
            </w:r>
            <w:proofErr w:type="spellEnd"/>
          </w:p>
        </w:tc>
      </w:tr>
      <w:tr w:rsidR="00AE5D58" w:rsidRPr="003A1E8B" w:rsidTr="001F02A1">
        <w:tc>
          <w:tcPr>
            <w:tcW w:w="720" w:type="dxa"/>
          </w:tcPr>
          <w:p w:rsidR="00AE5D5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AE5D58" w:rsidRPr="003A1E8B" w:rsidRDefault="00AE5D58" w:rsidP="001F0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Cort</w:t>
            </w:r>
            <w:proofErr w:type="spellEnd"/>
            <w:r w:rsidRPr="003A1E8B">
              <w:rPr>
                <w:rFonts w:ascii="Verdana" w:hAnsi="Verdana"/>
              </w:rPr>
              <w:t xml:space="preserve"> de </w:t>
            </w:r>
            <w:proofErr w:type="spellStart"/>
            <w:r w:rsidRPr="003A1E8B">
              <w:rPr>
                <w:rFonts w:ascii="Verdana" w:hAnsi="Verdana"/>
              </w:rPr>
              <w:t>campanie</w:t>
            </w:r>
            <w:proofErr w:type="spellEnd"/>
            <w:r w:rsidRPr="003A1E8B">
              <w:rPr>
                <w:rFonts w:ascii="Verdana" w:hAnsi="Verdana"/>
              </w:rPr>
              <w:t xml:space="preserve"> de </w:t>
            </w:r>
            <w:proofErr w:type="spellStart"/>
            <w:r w:rsidRPr="003A1E8B">
              <w:rPr>
                <w:rFonts w:ascii="Verdana" w:hAnsi="Verdana"/>
              </w:rPr>
              <w:t>inspirație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romană</w:t>
            </w:r>
            <w:proofErr w:type="spellEnd"/>
            <w:r w:rsidRPr="003A1E8B">
              <w:rPr>
                <w:rFonts w:ascii="Verdana" w:hAnsi="Verdana"/>
              </w:rPr>
              <w:t xml:space="preserve"> (2,5/5m)</w:t>
            </w:r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5D58" w:rsidRPr="003A1E8B" w:rsidRDefault="00AE5D5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AE5D58" w:rsidP="001F0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 xml:space="preserve">4 </w:t>
            </w:r>
            <w:proofErr w:type="spellStart"/>
            <w:r w:rsidRPr="003A1E8B">
              <w:rPr>
                <w:rFonts w:ascii="Verdana" w:hAnsi="Verdana"/>
              </w:rPr>
              <w:t>paturi</w:t>
            </w:r>
            <w:proofErr w:type="spellEnd"/>
            <w:r w:rsidRPr="003A1E8B">
              <w:rPr>
                <w:rFonts w:ascii="Verdana" w:hAnsi="Verdana"/>
              </w:rPr>
              <w:t xml:space="preserve"> de </w:t>
            </w:r>
            <w:proofErr w:type="spellStart"/>
            <w:r w:rsidRPr="003A1E8B">
              <w:rPr>
                <w:rFonts w:ascii="Verdana" w:hAnsi="Verdana"/>
              </w:rPr>
              <w:t>campanie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schelet</w:t>
            </w:r>
            <w:proofErr w:type="spellEnd"/>
            <w:r w:rsidRPr="003A1E8B">
              <w:rPr>
                <w:rFonts w:ascii="Verdana" w:hAnsi="Verdana"/>
              </w:rPr>
              <w:t xml:space="preserve"> din </w:t>
            </w:r>
            <w:proofErr w:type="spellStart"/>
            <w:r w:rsidRPr="003A1E8B">
              <w:rPr>
                <w:rFonts w:ascii="Verdana" w:hAnsi="Verdana"/>
              </w:rPr>
              <w:t>lemn</w:t>
            </w:r>
            <w:proofErr w:type="spellEnd"/>
            <w:r w:rsidRPr="003A1E8B">
              <w:rPr>
                <w:rFonts w:ascii="Verdana" w:hAnsi="Verdana"/>
              </w:rPr>
              <w:t xml:space="preserve">, </w:t>
            </w:r>
            <w:proofErr w:type="spellStart"/>
            <w:r w:rsidRPr="003A1E8B">
              <w:rPr>
                <w:rFonts w:ascii="Verdana" w:hAnsi="Verdana"/>
              </w:rPr>
              <w:t>saltea</w:t>
            </w:r>
            <w:proofErr w:type="spellEnd"/>
            <w:r w:rsidRPr="003A1E8B">
              <w:rPr>
                <w:rFonts w:ascii="Verdana" w:hAnsi="Verdana"/>
              </w:rPr>
              <w:t xml:space="preserve"> din </w:t>
            </w:r>
            <w:proofErr w:type="spellStart"/>
            <w:r w:rsidRPr="003A1E8B">
              <w:rPr>
                <w:rFonts w:ascii="Verdana" w:hAnsi="Verdana"/>
              </w:rPr>
              <w:t>paie</w:t>
            </w:r>
            <w:proofErr w:type="spellEnd"/>
            <w:r w:rsidRPr="003A1E8B">
              <w:rPr>
                <w:rFonts w:ascii="Verdana" w:hAnsi="Verdana"/>
              </w:rPr>
              <w:t xml:space="preserve">) cu </w:t>
            </w:r>
            <w:proofErr w:type="spellStart"/>
            <w:r w:rsidRPr="003A1E8B">
              <w:rPr>
                <w:rFonts w:ascii="Verdana" w:hAnsi="Verdana"/>
              </w:rPr>
              <w:t>cazarmament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complet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AE5D58" w:rsidP="001F02A1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 xml:space="preserve">6 </w:t>
            </w:r>
            <w:proofErr w:type="spellStart"/>
            <w:r w:rsidRPr="003A1E8B">
              <w:rPr>
                <w:rFonts w:ascii="Verdana" w:hAnsi="Verdana"/>
              </w:rPr>
              <w:t>cufere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lemn</w:t>
            </w:r>
            <w:proofErr w:type="spellEnd"/>
            <w:r w:rsidR="00C814DE" w:rsidRPr="003A1E8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AE5D58" w:rsidP="001F02A1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A1E8B">
              <w:rPr>
                <w:rFonts w:ascii="Verdana" w:hAnsi="Verdana"/>
              </w:rPr>
              <w:t xml:space="preserve">3 </w:t>
            </w:r>
            <w:proofErr w:type="spellStart"/>
            <w:r w:rsidRPr="003A1E8B">
              <w:rPr>
                <w:rFonts w:ascii="Verdana" w:hAnsi="Verdana"/>
              </w:rPr>
              <w:t>mese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lemn</w:t>
            </w:r>
            <w:proofErr w:type="spellEnd"/>
            <w:r w:rsidR="00F510F6" w:rsidRPr="003A1E8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AE5D58" w:rsidP="001F02A1">
            <w:pPr>
              <w:suppressAutoHyphens/>
              <w:spacing w:line="252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 xml:space="preserve">6 </w:t>
            </w:r>
            <w:proofErr w:type="spellStart"/>
            <w:r w:rsidRPr="003A1E8B">
              <w:rPr>
                <w:rFonts w:ascii="Verdana" w:hAnsi="Verdana"/>
              </w:rPr>
              <w:t>scaune</w:t>
            </w:r>
            <w:proofErr w:type="spellEnd"/>
            <w:r w:rsidRPr="003A1E8B">
              <w:rPr>
                <w:rFonts w:ascii="Verdana" w:hAnsi="Verdana"/>
              </w:rPr>
              <w:t xml:space="preserve"> tip roman</w:t>
            </w:r>
            <w:r w:rsidR="00F510F6" w:rsidRPr="003A1E8B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tabs>
                <w:tab w:val="center" w:pos="29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AE5D58" w:rsidP="001F02A1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 xml:space="preserve">1 </w:t>
            </w:r>
            <w:proofErr w:type="spellStart"/>
            <w:r w:rsidRPr="003A1E8B">
              <w:rPr>
                <w:rFonts w:ascii="Verdana" w:hAnsi="Verdana"/>
              </w:rPr>
              <w:t>ciubăr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lemn</w:t>
            </w:r>
            <w:proofErr w:type="spellEnd"/>
            <w:r w:rsidRPr="003A1E8B">
              <w:rPr>
                <w:rFonts w:ascii="Verdana" w:hAnsi="Verdana"/>
              </w:rPr>
              <w:t xml:space="preserve"> cu </w:t>
            </w:r>
            <w:proofErr w:type="spellStart"/>
            <w:r w:rsidRPr="003A1E8B">
              <w:rPr>
                <w:rFonts w:ascii="Verdana" w:hAnsi="Verdana"/>
              </w:rPr>
              <w:t>polonic</w:t>
            </w:r>
            <w:proofErr w:type="spellEnd"/>
            <w:r w:rsidRPr="003A1E8B">
              <w:rPr>
                <w:rFonts w:ascii="Verdana" w:hAnsi="Verdana"/>
              </w:rPr>
              <w:t xml:space="preserve"> din </w:t>
            </w:r>
            <w:proofErr w:type="spellStart"/>
            <w:r w:rsidRPr="003A1E8B">
              <w:rPr>
                <w:rFonts w:ascii="Verdana" w:hAnsi="Verdana"/>
              </w:rPr>
              <w:t>lemn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pentru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băut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apă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 xml:space="preserve">1 </w:t>
            </w:r>
            <w:proofErr w:type="spellStart"/>
            <w:r w:rsidRPr="003A1E8B">
              <w:rPr>
                <w:rFonts w:ascii="Verdana" w:hAnsi="Verdana"/>
              </w:rPr>
              <w:t>copaie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mică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pentru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spălat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față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și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mâini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 xml:space="preserve">6 </w:t>
            </w:r>
            <w:proofErr w:type="spellStart"/>
            <w:r w:rsidRPr="003A1E8B">
              <w:rPr>
                <w:rFonts w:ascii="Verdana" w:hAnsi="Verdana"/>
              </w:rPr>
              <w:t>ștergare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bCs/>
              </w:rPr>
              <w:t xml:space="preserve">2 </w:t>
            </w:r>
            <w:proofErr w:type="spellStart"/>
            <w:r w:rsidRPr="003A1E8B">
              <w:rPr>
                <w:rFonts w:ascii="Verdana" w:hAnsi="Verdana"/>
                <w:bCs/>
              </w:rPr>
              <w:t>steaguri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bCs/>
              </w:rPr>
              <w:t>romane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  <w:bCs/>
              </w:rPr>
            </w:pPr>
            <w:r w:rsidRPr="003A1E8B">
              <w:rPr>
                <w:rFonts w:ascii="Verdana" w:hAnsi="Verdana"/>
                <w:bCs/>
              </w:rPr>
              <w:t xml:space="preserve">2 </w:t>
            </w:r>
            <w:proofErr w:type="spellStart"/>
            <w:r w:rsidRPr="003A1E8B">
              <w:rPr>
                <w:rFonts w:ascii="Verdana" w:hAnsi="Verdana"/>
                <w:bCs/>
              </w:rPr>
              <w:t>acvile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bCs/>
              </w:rPr>
              <w:t>romane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bCs/>
              </w:rPr>
              <w:t xml:space="preserve">6 </w:t>
            </w:r>
            <w:proofErr w:type="spellStart"/>
            <w:r w:rsidRPr="003A1E8B">
              <w:rPr>
                <w:rFonts w:ascii="Verdana" w:hAnsi="Verdana"/>
                <w:bCs/>
              </w:rPr>
              <w:t>baloți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de </w:t>
            </w:r>
            <w:proofErr w:type="spellStart"/>
            <w:r w:rsidRPr="003A1E8B">
              <w:rPr>
                <w:rFonts w:ascii="Verdana" w:hAnsi="Verdana"/>
                <w:bCs/>
              </w:rPr>
              <w:t>paie</w:t>
            </w:r>
            <w:proofErr w:type="spellEnd"/>
            <w:r w:rsidR="003D6B40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  <w:bCs/>
              </w:rPr>
            </w:pPr>
            <w:r w:rsidRPr="003A1E8B">
              <w:rPr>
                <w:rFonts w:ascii="Verdana" w:hAnsi="Verdana"/>
                <w:bCs/>
              </w:rPr>
              <w:t xml:space="preserve">1 </w:t>
            </w:r>
            <w:proofErr w:type="spellStart"/>
            <w:r w:rsidRPr="003A1E8B">
              <w:rPr>
                <w:rFonts w:ascii="Verdana" w:hAnsi="Verdana"/>
                <w:bCs/>
              </w:rPr>
              <w:t>pupitru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bCs/>
              </w:rPr>
              <w:t>pentru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poet-orator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bCs/>
              </w:rPr>
              <w:t xml:space="preserve">1 </w:t>
            </w:r>
            <w:proofErr w:type="spellStart"/>
            <w:r w:rsidRPr="003A1E8B">
              <w:rPr>
                <w:rFonts w:ascii="Verdana" w:hAnsi="Verdana"/>
                <w:bCs/>
              </w:rPr>
              <w:t>ceaun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cu </w:t>
            </w:r>
            <w:proofErr w:type="spellStart"/>
            <w:r w:rsidRPr="003A1E8B">
              <w:rPr>
                <w:rFonts w:ascii="Verdana" w:hAnsi="Verdana"/>
                <w:bCs/>
              </w:rPr>
              <w:t>pirostrii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+ </w:t>
            </w:r>
            <w:proofErr w:type="spellStart"/>
            <w:r w:rsidRPr="003A1E8B">
              <w:rPr>
                <w:rFonts w:ascii="Verdana" w:hAnsi="Verdana"/>
                <w:bCs/>
              </w:rPr>
              <w:t>polonic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B40" w:rsidRPr="003A1E8B" w:rsidTr="001F02A1">
        <w:tc>
          <w:tcPr>
            <w:tcW w:w="720" w:type="dxa"/>
          </w:tcPr>
          <w:p w:rsidR="003D6B40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3D6B40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3D6B40" w:rsidRPr="003A1E8B" w:rsidRDefault="00952329" w:rsidP="001F02A1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3A1E8B">
              <w:rPr>
                <w:rFonts w:ascii="Verdana" w:hAnsi="Verdana"/>
                <w:bCs/>
              </w:rPr>
              <w:t xml:space="preserve">vase </w:t>
            </w:r>
            <w:proofErr w:type="spellStart"/>
            <w:r w:rsidRPr="003A1E8B">
              <w:rPr>
                <w:rFonts w:ascii="Verdana" w:hAnsi="Verdana"/>
                <w:bCs/>
              </w:rPr>
              <w:t>ceramică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(</w:t>
            </w:r>
            <w:proofErr w:type="spellStart"/>
            <w:r w:rsidRPr="003A1E8B">
              <w:rPr>
                <w:rFonts w:ascii="Verdana" w:hAnsi="Verdana"/>
                <w:bCs/>
              </w:rPr>
              <w:t>amfore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, </w:t>
            </w:r>
            <w:proofErr w:type="spellStart"/>
            <w:r w:rsidRPr="003A1E8B">
              <w:rPr>
                <w:rFonts w:ascii="Verdana" w:hAnsi="Verdana"/>
                <w:bCs/>
              </w:rPr>
              <w:t>farfurii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, </w:t>
            </w:r>
            <w:proofErr w:type="spellStart"/>
            <w:r w:rsidRPr="003A1E8B">
              <w:rPr>
                <w:rFonts w:ascii="Verdana" w:hAnsi="Verdana"/>
                <w:bCs/>
              </w:rPr>
              <w:t>castroane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, </w:t>
            </w:r>
            <w:proofErr w:type="spellStart"/>
            <w:r w:rsidRPr="003A1E8B">
              <w:rPr>
                <w:rFonts w:ascii="Verdana" w:hAnsi="Verdana"/>
                <w:bCs/>
              </w:rPr>
              <w:t>căni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– </w:t>
            </w:r>
            <w:proofErr w:type="spellStart"/>
            <w:r w:rsidRPr="003A1E8B">
              <w:rPr>
                <w:rFonts w:ascii="Verdana" w:hAnsi="Verdana"/>
                <w:bCs/>
              </w:rPr>
              <w:t>lut</w:t>
            </w:r>
            <w:proofErr w:type="spellEnd"/>
            <w:r w:rsidRPr="003A1E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bCs/>
              </w:rPr>
              <w:t>ars</w:t>
            </w:r>
            <w:proofErr w:type="spellEnd"/>
            <w:r w:rsidRPr="003A1E8B">
              <w:rPr>
                <w:rFonts w:ascii="Verdana" w:hAnsi="Verdana"/>
                <w:bCs/>
              </w:rPr>
              <w:t>)</w:t>
            </w:r>
          </w:p>
        </w:tc>
        <w:tc>
          <w:tcPr>
            <w:tcW w:w="900" w:type="dxa"/>
          </w:tcPr>
          <w:p w:rsidR="003D6B40" w:rsidRPr="003A1E8B" w:rsidRDefault="003D6B4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D6B40" w:rsidRPr="003A1E8B" w:rsidRDefault="003D6B4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D6B40" w:rsidRPr="003A1E8B" w:rsidRDefault="003D6B4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D6B40" w:rsidRPr="003A1E8B" w:rsidRDefault="003D6B4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D6B40" w:rsidRPr="003A1E8B" w:rsidRDefault="003D6B4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D6B40" w:rsidRPr="003A1E8B" w:rsidRDefault="003D6B4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2329" w:rsidRPr="003A1E8B" w:rsidTr="001F02A1">
        <w:tc>
          <w:tcPr>
            <w:tcW w:w="720" w:type="dxa"/>
          </w:tcPr>
          <w:p w:rsidR="00952329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2250" w:type="dxa"/>
          </w:tcPr>
          <w:p w:rsidR="00952329" w:rsidRPr="003A1E8B" w:rsidRDefault="00952329" w:rsidP="001F02A1">
            <w:pPr>
              <w:rPr>
                <w:rFonts w:ascii="Verdana" w:hAnsi="Verdana"/>
                <w:bCs/>
              </w:rPr>
            </w:pPr>
            <w:proofErr w:type="spellStart"/>
            <w:r w:rsidRPr="003A1E8B">
              <w:rPr>
                <w:rFonts w:ascii="Verdana" w:hAnsi="Verdana"/>
                <w:bCs/>
              </w:rPr>
              <w:t>Tocilă</w:t>
            </w:r>
            <w:proofErr w:type="spellEnd"/>
            <w:r w:rsidRPr="003A1E8B">
              <w:rPr>
                <w:rFonts w:ascii="Verdana" w:hAnsi="Verdana"/>
                <w:bCs/>
              </w:rPr>
              <w:t>.</w:t>
            </w:r>
          </w:p>
        </w:tc>
        <w:tc>
          <w:tcPr>
            <w:tcW w:w="900" w:type="dxa"/>
          </w:tcPr>
          <w:p w:rsidR="00952329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52329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52329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52329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52329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52329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6B40" w:rsidRPr="003A1E8B" w:rsidTr="001F02A1">
        <w:tc>
          <w:tcPr>
            <w:tcW w:w="10890" w:type="dxa"/>
            <w:gridSpan w:val="8"/>
          </w:tcPr>
          <w:p w:rsidR="003D6B40" w:rsidRPr="003A1E8B" w:rsidRDefault="00952329" w:rsidP="001F02A1">
            <w:pPr>
              <w:suppressAutoHyphens/>
              <w:spacing w:line="252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 w:cs="Arial"/>
                <w:b/>
                <w:sz w:val="20"/>
                <w:szCs w:val="20"/>
                <w:lang w:val="fr-FR"/>
              </w:rPr>
              <w:lastRenderedPageBreak/>
              <w:t>Uniforma</w:t>
            </w:r>
            <w:proofErr w:type="spellEnd"/>
            <w:r w:rsidRPr="003A1E8B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1E8B">
              <w:rPr>
                <w:rFonts w:ascii="Verdana" w:hAnsi="Verdana" w:cs="Arial"/>
                <w:b/>
                <w:sz w:val="20"/>
                <w:szCs w:val="20"/>
                <w:lang w:val="fr-FR"/>
              </w:rPr>
              <w:t>completa</w:t>
            </w:r>
            <w:proofErr w:type="spellEnd"/>
            <w:r w:rsidRPr="003A1E8B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1E8B">
              <w:rPr>
                <w:rFonts w:ascii="Verdana" w:hAnsi="Verdana" w:cs="Arial"/>
                <w:b/>
                <w:sz w:val="20"/>
                <w:szCs w:val="20"/>
                <w:lang w:val="fr-FR"/>
              </w:rPr>
              <w:t>legionar</w:t>
            </w:r>
            <w:proofErr w:type="spellEnd"/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tunică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pânză</w:t>
            </w:r>
            <w:proofErr w:type="spellEnd"/>
            <w:r w:rsidRPr="003A1E8B">
              <w:rPr>
                <w:rFonts w:ascii="Verdana" w:hAnsi="Verdana"/>
              </w:rPr>
              <w:t xml:space="preserve"> / </w:t>
            </w:r>
            <w:proofErr w:type="spellStart"/>
            <w:r w:rsidRPr="003A1E8B">
              <w:rPr>
                <w:rFonts w:ascii="Verdana" w:hAnsi="Verdana"/>
              </w:rPr>
              <w:t>tunică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culoare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roșie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81416B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2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pStyle w:val="ListParagraph1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>cuirasă umeri și piept / lorica segmentată (metal - piele)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81416B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3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centură</w:t>
            </w:r>
            <w:proofErr w:type="spellEnd"/>
            <w:r w:rsidRPr="003A1E8B">
              <w:rPr>
                <w:rFonts w:ascii="Verdana" w:hAnsi="Verdana"/>
              </w:rPr>
              <w:t xml:space="preserve"> / </w:t>
            </w:r>
            <w:proofErr w:type="spellStart"/>
            <w:r w:rsidRPr="003A1E8B">
              <w:rPr>
                <w:rFonts w:ascii="Verdana" w:hAnsi="Verdana"/>
              </w:rPr>
              <w:t>cingulum</w:t>
            </w:r>
            <w:proofErr w:type="spellEnd"/>
            <w:r w:rsidRPr="003A1E8B">
              <w:rPr>
                <w:rFonts w:ascii="Verdana" w:hAnsi="Verdana"/>
              </w:rPr>
              <w:t xml:space="preserve"> + </w:t>
            </w:r>
            <w:proofErr w:type="spellStart"/>
            <w:r w:rsidRPr="003A1E8B">
              <w:rPr>
                <w:rFonts w:ascii="Verdana" w:hAnsi="Verdana"/>
              </w:rPr>
              <w:t>apărători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vintre</w:t>
            </w:r>
            <w:proofErr w:type="spellEnd"/>
            <w:r w:rsidRPr="003A1E8B">
              <w:rPr>
                <w:rFonts w:ascii="Verdana" w:hAnsi="Verdana"/>
              </w:rPr>
              <w:t xml:space="preserve"> (metal – 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 xml:space="preserve"> - </w:t>
            </w:r>
            <w:proofErr w:type="spellStart"/>
            <w:r w:rsidRPr="003A1E8B">
              <w:rPr>
                <w:rFonts w:ascii="Verdana" w:hAnsi="Verdana"/>
              </w:rPr>
              <w:t>pânză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81416B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4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3A1E8B" w:rsidP="001F02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coif </w:t>
            </w:r>
            <w:proofErr w:type="spellStart"/>
            <w:r>
              <w:rPr>
                <w:rFonts w:ascii="Verdana" w:hAnsi="Verdana"/>
              </w:rPr>
              <w:t>metalic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simplu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 w:rsidR="00952329" w:rsidRPr="003A1E8B">
              <w:rPr>
                <w:rFonts w:ascii="Verdana" w:hAnsi="Verdana"/>
              </w:rPr>
              <w:t>coolus</w:t>
            </w:r>
            <w:proofErr w:type="spellEnd"/>
            <w:r w:rsidR="00952329" w:rsidRPr="003A1E8B">
              <w:rPr>
                <w:rFonts w:ascii="Verdana" w:hAnsi="Verdana"/>
              </w:rPr>
              <w:t xml:space="preserve"> (cu </w:t>
            </w:r>
            <w:proofErr w:type="spellStart"/>
            <w:r w:rsidR="00952329" w:rsidRPr="003A1E8B">
              <w:rPr>
                <w:rFonts w:ascii="Verdana" w:hAnsi="Verdana"/>
              </w:rPr>
              <w:t>apărători</w:t>
            </w:r>
            <w:proofErr w:type="spellEnd"/>
            <w:r w:rsidR="00952329" w:rsidRPr="003A1E8B">
              <w:rPr>
                <w:rFonts w:ascii="Verdana" w:hAnsi="Verdana"/>
              </w:rPr>
              <w:t xml:space="preserve"> </w:t>
            </w:r>
            <w:proofErr w:type="spellStart"/>
            <w:r w:rsidR="00952329" w:rsidRPr="003A1E8B">
              <w:rPr>
                <w:rFonts w:ascii="Verdana" w:hAnsi="Verdana"/>
              </w:rPr>
              <w:t>pentru</w:t>
            </w:r>
            <w:proofErr w:type="spellEnd"/>
            <w:r w:rsidR="00952329" w:rsidRPr="003A1E8B">
              <w:rPr>
                <w:rFonts w:ascii="Verdana" w:hAnsi="Verdana"/>
              </w:rPr>
              <w:t xml:space="preserve"> </w:t>
            </w:r>
            <w:proofErr w:type="spellStart"/>
            <w:r w:rsidR="00952329" w:rsidRPr="003A1E8B">
              <w:rPr>
                <w:rFonts w:ascii="Verdana" w:hAnsi="Verdana"/>
              </w:rPr>
              <w:t>pomeți</w:t>
            </w:r>
            <w:proofErr w:type="spellEnd"/>
            <w:r w:rsidR="00952329"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81416B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5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</w:rPr>
            </w:pPr>
            <w:proofErr w:type="spellStart"/>
            <w:r w:rsidRPr="003A1E8B">
              <w:rPr>
                <w:rFonts w:ascii="Verdana" w:hAnsi="Verdana"/>
              </w:rPr>
              <w:t>apărători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antebraț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rPr>
          <w:trHeight w:val="332"/>
        </w:trPr>
        <w:tc>
          <w:tcPr>
            <w:tcW w:w="720" w:type="dxa"/>
          </w:tcPr>
          <w:p w:rsidR="00BC2C97" w:rsidRPr="003A1E8B" w:rsidRDefault="0081416B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6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apărători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tibii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sandale</w:t>
            </w:r>
            <w:proofErr w:type="spellEnd"/>
            <w:r w:rsidRPr="003A1E8B">
              <w:rPr>
                <w:rFonts w:ascii="Verdana" w:hAnsi="Verdana"/>
              </w:rPr>
              <w:t xml:space="preserve"> / </w:t>
            </w:r>
            <w:proofErr w:type="spellStart"/>
            <w:r w:rsidRPr="003A1E8B">
              <w:rPr>
                <w:rFonts w:ascii="Verdana" w:hAnsi="Verdana"/>
              </w:rPr>
              <w:t>caligae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suliță</w:t>
            </w:r>
            <w:proofErr w:type="spellEnd"/>
            <w:r w:rsidRPr="003A1E8B">
              <w:rPr>
                <w:rFonts w:ascii="Verdana" w:hAnsi="Verdana"/>
              </w:rPr>
              <w:t xml:space="preserve"> / </w:t>
            </w:r>
            <w:proofErr w:type="spellStart"/>
            <w:r w:rsidRPr="003A1E8B">
              <w:rPr>
                <w:rFonts w:ascii="Verdana" w:hAnsi="Verdana"/>
              </w:rPr>
              <w:t>pilum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rPr>
                <w:rFonts w:ascii="Verdana" w:hAnsi="Verdana"/>
              </w:rPr>
            </w:pPr>
            <w:proofErr w:type="spellStart"/>
            <w:r w:rsidRPr="003A1E8B">
              <w:rPr>
                <w:rFonts w:ascii="Verdana" w:hAnsi="Verdana"/>
              </w:rPr>
              <w:t>spadă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romană</w:t>
            </w:r>
            <w:proofErr w:type="spellEnd"/>
            <w:r w:rsidRPr="003A1E8B">
              <w:rPr>
                <w:rFonts w:ascii="Verdana" w:hAnsi="Verdana"/>
              </w:rPr>
              <w:t xml:space="preserve"> / </w:t>
            </w:r>
            <w:proofErr w:type="spellStart"/>
            <w:r w:rsidRPr="003A1E8B">
              <w:rPr>
                <w:rFonts w:ascii="Verdana" w:hAnsi="Verdana"/>
              </w:rPr>
              <w:t>gladius</w:t>
            </w:r>
            <w:proofErr w:type="spellEnd"/>
            <w:r w:rsidRPr="003A1E8B">
              <w:rPr>
                <w:rFonts w:ascii="Verdana" w:hAnsi="Verdana"/>
              </w:rPr>
              <w:t xml:space="preserve"> cu </w:t>
            </w:r>
            <w:proofErr w:type="spellStart"/>
            <w:r w:rsidRPr="003A1E8B">
              <w:rPr>
                <w:rFonts w:ascii="Verdana" w:hAnsi="Verdana"/>
              </w:rPr>
              <w:t>teacă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3A1E8B">
              <w:rPr>
                <w:rFonts w:ascii="Verdana" w:hAnsi="Verdana"/>
              </w:rPr>
              <w:t>pumnal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3A1E8B">
              <w:rPr>
                <w:rFonts w:ascii="Verdana" w:hAnsi="Verdana"/>
              </w:rPr>
              <w:t>scut</w:t>
            </w:r>
            <w:proofErr w:type="spellEnd"/>
            <w:proofErr w:type="gram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dreptunghiular</w:t>
            </w:r>
            <w:proofErr w:type="spellEnd"/>
            <w:r w:rsidRPr="003A1E8B">
              <w:rPr>
                <w:rFonts w:ascii="Verdana" w:hAnsi="Verdana"/>
              </w:rPr>
              <w:t xml:space="preserve"> / </w:t>
            </w:r>
            <w:proofErr w:type="spellStart"/>
            <w:r w:rsidRPr="003A1E8B">
              <w:rPr>
                <w:rFonts w:ascii="Verdana" w:hAnsi="Verdana"/>
              </w:rPr>
              <w:t>scutum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lemn</w:t>
            </w:r>
            <w:proofErr w:type="spellEnd"/>
            <w:r w:rsidRPr="003A1E8B">
              <w:rPr>
                <w:rFonts w:ascii="Verdana" w:hAnsi="Verdana"/>
              </w:rPr>
              <w:t xml:space="preserve"> - 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 xml:space="preserve">) cu </w:t>
            </w:r>
            <w:proofErr w:type="spellStart"/>
            <w:r w:rsidRPr="003A1E8B">
              <w:rPr>
                <w:rFonts w:ascii="Verdana" w:hAnsi="Verdana"/>
              </w:rPr>
              <w:t>simboluri</w:t>
            </w:r>
            <w:proofErr w:type="spellEnd"/>
            <w:r w:rsidR="00F510F6" w:rsidRPr="003A1E8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952329" w:rsidP="001F02A1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3A1E8B">
              <w:rPr>
                <w:rFonts w:ascii="Verdana" w:hAnsi="Verdana"/>
              </w:rPr>
              <w:t>ploscă</w:t>
            </w:r>
            <w:proofErr w:type="spellEnd"/>
            <w:proofErr w:type="gram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apă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>).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01C0" w:rsidRPr="003A1E8B" w:rsidTr="001F02A1">
        <w:tc>
          <w:tcPr>
            <w:tcW w:w="10890" w:type="dxa"/>
            <w:gridSpan w:val="8"/>
          </w:tcPr>
          <w:p w:rsidR="00C801C0" w:rsidRPr="003A1E8B" w:rsidRDefault="00952329" w:rsidP="001F02A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  <w:b/>
              </w:rPr>
              <w:t>Uniformă</w:t>
            </w:r>
            <w:proofErr w:type="spellEnd"/>
            <w:r w:rsidRPr="003A1E8B">
              <w:rPr>
                <w:rFonts w:ascii="Verdana" w:hAnsi="Verdana"/>
                <w:b/>
              </w:rPr>
              <w:t xml:space="preserve"> </w:t>
            </w:r>
            <w:proofErr w:type="spellStart"/>
            <w:r w:rsidRPr="003A1E8B">
              <w:rPr>
                <w:rFonts w:ascii="Verdana" w:hAnsi="Verdana"/>
                <w:b/>
              </w:rPr>
              <w:t>completă</w:t>
            </w:r>
            <w:proofErr w:type="spellEnd"/>
            <w:r w:rsidRPr="003A1E8B">
              <w:rPr>
                <w:rFonts w:ascii="Verdana" w:hAnsi="Verdana"/>
                <w:b/>
              </w:rPr>
              <w:t xml:space="preserve"> centurion</w:t>
            </w: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506E78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1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F40528" w:rsidP="001F02A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ro-RO" w:eastAsia="en-GB"/>
              </w:rPr>
            </w:pPr>
            <w:proofErr w:type="spellStart"/>
            <w:r w:rsidRPr="003A1E8B">
              <w:rPr>
                <w:rFonts w:ascii="Verdana" w:hAnsi="Verdana"/>
              </w:rPr>
              <w:t>tunică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pânză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culoare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roșie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1F02A1">
        <w:tc>
          <w:tcPr>
            <w:tcW w:w="720" w:type="dxa"/>
          </w:tcPr>
          <w:p w:rsidR="00BC2C97" w:rsidRPr="003A1E8B" w:rsidRDefault="00506E78" w:rsidP="001F02A1">
            <w:pPr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2</w:t>
            </w:r>
            <w:r w:rsidR="00BC2C97" w:rsidRPr="003A1E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BC2C97" w:rsidRPr="003A1E8B" w:rsidRDefault="00F40528" w:rsidP="001F0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cuirasă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umeri</w:t>
            </w:r>
            <w:proofErr w:type="spellEnd"/>
            <w:r w:rsidRPr="003A1E8B">
              <w:rPr>
                <w:rFonts w:ascii="Verdana" w:hAnsi="Verdana"/>
              </w:rPr>
              <w:t xml:space="preserve"> (metal - 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 xml:space="preserve">) cu </w:t>
            </w:r>
            <w:proofErr w:type="spellStart"/>
            <w:r w:rsidRPr="003A1E8B">
              <w:rPr>
                <w:rFonts w:ascii="Verdana" w:hAnsi="Verdana"/>
              </w:rPr>
              <w:t>însemne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specifice</w:t>
            </w:r>
            <w:proofErr w:type="spellEnd"/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cuirasă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piept</w:t>
            </w:r>
            <w:proofErr w:type="spellEnd"/>
            <w:r w:rsidRPr="003A1E8B">
              <w:rPr>
                <w:rFonts w:ascii="Verdana" w:hAnsi="Verdana"/>
              </w:rPr>
              <w:t xml:space="preserve"> (metal - 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 xml:space="preserve">) cu </w:t>
            </w:r>
            <w:proofErr w:type="spellStart"/>
            <w:r w:rsidRPr="003A1E8B">
              <w:rPr>
                <w:rFonts w:ascii="Verdana" w:hAnsi="Verdana"/>
              </w:rPr>
              <w:t>însemne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specifice</w:t>
            </w:r>
            <w:proofErr w:type="spellEnd"/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1E8B">
              <w:rPr>
                <w:rFonts w:ascii="Verdana" w:hAnsi="Verdana"/>
              </w:rPr>
              <w:t>centură</w:t>
            </w:r>
            <w:proofErr w:type="spellEnd"/>
            <w:r w:rsidRPr="003A1E8B">
              <w:rPr>
                <w:rFonts w:ascii="Verdana" w:hAnsi="Verdana"/>
              </w:rPr>
              <w:t xml:space="preserve"> / </w:t>
            </w:r>
            <w:proofErr w:type="spellStart"/>
            <w:r w:rsidRPr="003A1E8B">
              <w:rPr>
                <w:rFonts w:ascii="Verdana" w:hAnsi="Verdana"/>
              </w:rPr>
              <w:t>cingulum</w:t>
            </w:r>
            <w:proofErr w:type="spellEnd"/>
            <w:r w:rsidRPr="003A1E8B">
              <w:rPr>
                <w:rFonts w:ascii="Verdana" w:hAnsi="Verdana"/>
              </w:rPr>
              <w:t xml:space="preserve"> + </w:t>
            </w:r>
            <w:proofErr w:type="spellStart"/>
            <w:r w:rsidRPr="003A1E8B">
              <w:rPr>
                <w:rFonts w:ascii="Verdana" w:hAnsi="Verdana"/>
              </w:rPr>
              <w:t>apărători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vintre</w:t>
            </w:r>
            <w:proofErr w:type="spellEnd"/>
            <w:r w:rsidRPr="003A1E8B">
              <w:rPr>
                <w:rFonts w:ascii="Verdana" w:hAnsi="Verdana"/>
              </w:rPr>
              <w:t xml:space="preserve"> (metal – 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 xml:space="preserve"> - </w:t>
            </w:r>
            <w:proofErr w:type="spellStart"/>
            <w:r w:rsidRPr="003A1E8B">
              <w:rPr>
                <w:rFonts w:ascii="Verdana" w:hAnsi="Verdana"/>
              </w:rPr>
              <w:t>pânză</w:t>
            </w:r>
            <w:proofErr w:type="spellEnd"/>
            <w:r w:rsidRPr="003A1E8B">
              <w:rPr>
                <w:rFonts w:ascii="Verdana" w:hAnsi="Verdana"/>
              </w:rPr>
              <w:t xml:space="preserve">) cu </w:t>
            </w:r>
            <w:proofErr w:type="spellStart"/>
            <w:r w:rsidRPr="003A1E8B">
              <w:rPr>
                <w:rFonts w:ascii="Verdana" w:hAnsi="Verdana"/>
              </w:rPr>
              <w:t>însemne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specifice</w:t>
            </w:r>
            <w:proofErr w:type="spellEnd"/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rPr>
                <w:rFonts w:ascii="Verdana" w:hAnsi="Verdana"/>
              </w:rPr>
            </w:pPr>
            <w:proofErr w:type="spellStart"/>
            <w:r w:rsidRPr="003A1E8B">
              <w:rPr>
                <w:rFonts w:ascii="Verdana" w:hAnsi="Verdana"/>
              </w:rPr>
              <w:t>eșarfă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roșie</w:t>
            </w:r>
            <w:proofErr w:type="spellEnd"/>
          </w:p>
          <w:p w:rsidR="00F40528" w:rsidRPr="003A1E8B" w:rsidRDefault="00F40528" w:rsidP="001F0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</w:rPr>
              <w:t xml:space="preserve">coif </w:t>
            </w:r>
            <w:proofErr w:type="spellStart"/>
            <w:r w:rsidRPr="003A1E8B">
              <w:rPr>
                <w:rFonts w:ascii="Verdana" w:hAnsi="Verdana"/>
              </w:rPr>
              <w:t>metalic</w:t>
            </w:r>
            <w:proofErr w:type="spellEnd"/>
            <w:r w:rsidRPr="003A1E8B">
              <w:rPr>
                <w:rFonts w:ascii="Verdana" w:hAnsi="Verdana"/>
              </w:rPr>
              <w:t xml:space="preserve"> cu </w:t>
            </w:r>
            <w:proofErr w:type="spellStart"/>
            <w:r w:rsidRPr="003A1E8B">
              <w:rPr>
                <w:rFonts w:ascii="Verdana" w:hAnsi="Verdana"/>
              </w:rPr>
              <w:lastRenderedPageBreak/>
              <w:t>panaș</w:t>
            </w:r>
            <w:proofErr w:type="spellEnd"/>
            <w:r w:rsidRPr="003A1E8B">
              <w:rPr>
                <w:rFonts w:ascii="Verdana" w:hAnsi="Verdana"/>
              </w:rPr>
              <w:t xml:space="preserve"> (cu </w:t>
            </w:r>
            <w:proofErr w:type="spellStart"/>
            <w:r w:rsidRPr="003A1E8B">
              <w:rPr>
                <w:rFonts w:ascii="Verdana" w:hAnsi="Verdana"/>
              </w:rPr>
              <w:t>apărători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pentru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pomeți</w:t>
            </w:r>
            <w:proofErr w:type="spellEnd"/>
            <w:r w:rsidRPr="003A1E8B">
              <w:rPr>
                <w:rFonts w:ascii="Verdana" w:hAnsi="Verdana"/>
              </w:rPr>
              <w:t>) -</w:t>
            </w:r>
            <w:proofErr w:type="spellStart"/>
            <w:r w:rsidRPr="003A1E8B">
              <w:rPr>
                <w:rFonts w:ascii="Verdana" w:hAnsi="Verdana"/>
              </w:rPr>
              <w:t>galea</w:t>
            </w:r>
            <w:proofErr w:type="spellEnd"/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rPr>
                <w:rFonts w:ascii="Verdana" w:hAnsi="Verdana"/>
              </w:rPr>
            </w:pPr>
            <w:proofErr w:type="spellStart"/>
            <w:r w:rsidRPr="003A1E8B">
              <w:rPr>
                <w:rFonts w:ascii="Verdana" w:hAnsi="Verdana"/>
              </w:rPr>
              <w:t>apărători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antebraț</w:t>
            </w:r>
            <w:proofErr w:type="spellEnd"/>
            <w:r w:rsidRPr="003A1E8B">
              <w:rPr>
                <w:rFonts w:ascii="Verdana" w:hAnsi="Verdana"/>
              </w:rPr>
              <w:t xml:space="preserve"> (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  <w:r w:rsidRPr="003A1E8B">
              <w:rPr>
                <w:rFonts w:ascii="Verdana" w:hAnsi="Verdana"/>
              </w:rPr>
              <w:t>)</w:t>
            </w:r>
          </w:p>
          <w:p w:rsidR="00F40528" w:rsidRPr="003A1E8B" w:rsidRDefault="00F40528" w:rsidP="001F0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250" w:type="dxa"/>
          </w:tcPr>
          <w:p w:rsidR="00F40528" w:rsidRPr="003A1E8B" w:rsidRDefault="003A1E8B" w:rsidP="001F02A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apărători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F40528" w:rsidRPr="003A1E8B">
              <w:rPr>
                <w:rFonts w:ascii="Verdana" w:hAnsi="Verdana"/>
              </w:rPr>
              <w:t>tibii</w:t>
            </w:r>
            <w:proofErr w:type="spellEnd"/>
            <w:r w:rsidR="00F40528" w:rsidRPr="003A1E8B">
              <w:rPr>
                <w:rFonts w:ascii="Verdana" w:hAnsi="Verdana"/>
              </w:rPr>
              <w:t xml:space="preserve"> (</w:t>
            </w:r>
            <w:proofErr w:type="spellStart"/>
            <w:r w:rsidR="00F40528" w:rsidRPr="003A1E8B">
              <w:rPr>
                <w:rFonts w:ascii="Verdana" w:hAnsi="Verdana"/>
              </w:rPr>
              <w:t>piele</w:t>
            </w:r>
            <w:proofErr w:type="spellEnd"/>
            <w:r w:rsidR="00F40528" w:rsidRPr="003A1E8B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rPr>
                <w:rFonts w:ascii="Verdana" w:hAnsi="Verdana"/>
              </w:rPr>
            </w:pPr>
            <w:proofErr w:type="spellStart"/>
            <w:r w:rsidRPr="003A1E8B">
              <w:rPr>
                <w:rFonts w:ascii="Verdana" w:hAnsi="Verdana"/>
              </w:rPr>
              <w:t>sandale</w:t>
            </w:r>
            <w:proofErr w:type="spellEnd"/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rPr>
                <w:rFonts w:ascii="Verdana" w:hAnsi="Verdana"/>
              </w:rPr>
            </w:pPr>
            <w:proofErr w:type="spellStart"/>
            <w:r w:rsidRPr="003A1E8B">
              <w:rPr>
                <w:rFonts w:ascii="Verdana" w:hAnsi="Verdana"/>
              </w:rPr>
              <w:t>spadă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romană</w:t>
            </w:r>
            <w:proofErr w:type="spellEnd"/>
            <w:r w:rsidRPr="003A1E8B">
              <w:rPr>
                <w:rFonts w:ascii="Verdana" w:hAnsi="Verdana"/>
              </w:rPr>
              <w:t xml:space="preserve"> cu </w:t>
            </w:r>
            <w:proofErr w:type="spellStart"/>
            <w:r w:rsidRPr="003A1E8B">
              <w:rPr>
                <w:rFonts w:ascii="Verdana" w:hAnsi="Verdana"/>
              </w:rPr>
              <w:t>teacă</w:t>
            </w:r>
            <w:proofErr w:type="spellEnd"/>
            <w:r w:rsidRPr="003A1E8B">
              <w:rPr>
                <w:rFonts w:ascii="Verdana" w:hAnsi="Verdana"/>
              </w:rPr>
              <w:t xml:space="preserve"> </w:t>
            </w:r>
            <w:proofErr w:type="spellStart"/>
            <w:r w:rsidRPr="003A1E8B">
              <w:rPr>
                <w:rFonts w:ascii="Verdana" w:hAnsi="Verdana"/>
              </w:rPr>
              <w:t>piele</w:t>
            </w:r>
            <w:proofErr w:type="spellEnd"/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0528" w:rsidRPr="003A1E8B" w:rsidTr="001F02A1">
        <w:tc>
          <w:tcPr>
            <w:tcW w:w="720" w:type="dxa"/>
          </w:tcPr>
          <w:p w:rsidR="00F40528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250" w:type="dxa"/>
          </w:tcPr>
          <w:p w:rsidR="00F40528" w:rsidRPr="003A1E8B" w:rsidRDefault="00F40528" w:rsidP="001F02A1">
            <w:pPr>
              <w:rPr>
                <w:rFonts w:ascii="Verdana" w:hAnsi="Verdana"/>
              </w:rPr>
            </w:pPr>
            <w:proofErr w:type="spellStart"/>
            <w:r w:rsidRPr="003A1E8B">
              <w:rPr>
                <w:rFonts w:ascii="Verdana" w:hAnsi="Verdana"/>
              </w:rPr>
              <w:t>pumnal</w:t>
            </w:r>
            <w:proofErr w:type="spellEnd"/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0528" w:rsidRPr="003A1E8B" w:rsidRDefault="00F40528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10890" w:type="dxa"/>
            <w:gridSpan w:val="8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D2302">
              <w:rPr>
                <w:rFonts w:ascii="Verdana" w:hAnsi="Verdana"/>
                <w:b/>
              </w:rPr>
              <w:t>Uniformă</w:t>
            </w:r>
            <w:proofErr w:type="spellEnd"/>
            <w:r w:rsidRPr="008D23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/>
              </w:rPr>
              <w:t>completă</w:t>
            </w:r>
            <w:proofErr w:type="spellEnd"/>
            <w:r w:rsidRPr="008D23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/>
              </w:rPr>
              <w:t>toboșar</w:t>
            </w:r>
            <w:proofErr w:type="spellEnd"/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proofErr w:type="spellStart"/>
            <w:r w:rsidRPr="00A239D2">
              <w:rPr>
                <w:rFonts w:ascii="Verdana" w:hAnsi="Verdana"/>
              </w:rPr>
              <w:t>tunică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  <w:proofErr w:type="spellStart"/>
            <w:r w:rsidRPr="00A239D2">
              <w:rPr>
                <w:rFonts w:ascii="Verdana" w:hAnsi="Verdana"/>
              </w:rPr>
              <w:t>pânză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r w:rsidRPr="00A239D2">
              <w:rPr>
                <w:rFonts w:ascii="Verdana" w:hAnsi="Verdana"/>
              </w:rPr>
              <w:t>coif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proofErr w:type="spellStart"/>
            <w:r w:rsidRPr="00A239D2">
              <w:rPr>
                <w:rFonts w:ascii="Verdana" w:hAnsi="Verdana"/>
              </w:rPr>
              <w:t>centură</w:t>
            </w:r>
            <w:proofErr w:type="spellEnd"/>
            <w:r w:rsidRPr="00A239D2">
              <w:rPr>
                <w:rFonts w:ascii="Verdana" w:hAnsi="Verdana"/>
              </w:rPr>
              <w:t xml:space="preserve"> (metal – </w:t>
            </w:r>
            <w:proofErr w:type="spellStart"/>
            <w:r w:rsidRPr="00A239D2">
              <w:rPr>
                <w:rFonts w:ascii="Verdana" w:hAnsi="Verdana"/>
              </w:rPr>
              <w:t>piele</w:t>
            </w:r>
            <w:proofErr w:type="spellEnd"/>
            <w:r w:rsidRPr="00A239D2">
              <w:rPr>
                <w:rFonts w:ascii="Verdana" w:hAnsi="Verdana"/>
              </w:rPr>
              <w:t xml:space="preserve"> - </w:t>
            </w:r>
            <w:proofErr w:type="spellStart"/>
            <w:r w:rsidRPr="00A239D2">
              <w:rPr>
                <w:rFonts w:ascii="Verdana" w:hAnsi="Verdana"/>
              </w:rPr>
              <w:t>pânză</w:t>
            </w:r>
            <w:proofErr w:type="spellEnd"/>
            <w:r w:rsidRPr="00A239D2">
              <w:rPr>
                <w:rFonts w:ascii="Verdana" w:hAnsi="Verdana"/>
              </w:rPr>
              <w:t xml:space="preserve">) cu </w:t>
            </w:r>
            <w:proofErr w:type="spellStart"/>
            <w:r w:rsidRPr="00A239D2">
              <w:rPr>
                <w:rFonts w:ascii="Verdana" w:hAnsi="Verdana"/>
              </w:rPr>
              <w:t>însemne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  <w:proofErr w:type="spellStart"/>
            <w:r w:rsidRPr="00A239D2">
              <w:rPr>
                <w:rFonts w:ascii="Verdana" w:hAnsi="Verdana"/>
              </w:rPr>
              <w:t>specifice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proofErr w:type="spellStart"/>
            <w:r w:rsidRPr="00A239D2">
              <w:rPr>
                <w:rFonts w:ascii="Verdana" w:hAnsi="Verdana"/>
              </w:rPr>
              <w:t>apărători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  <w:proofErr w:type="spellStart"/>
            <w:r w:rsidRPr="00A239D2">
              <w:rPr>
                <w:rFonts w:ascii="Verdana" w:hAnsi="Verdana"/>
              </w:rPr>
              <w:t>antebraț</w:t>
            </w:r>
            <w:proofErr w:type="spellEnd"/>
            <w:r w:rsidRPr="00A239D2">
              <w:rPr>
                <w:rFonts w:ascii="Verdana" w:hAnsi="Verdana"/>
              </w:rPr>
              <w:t xml:space="preserve"> (</w:t>
            </w:r>
            <w:proofErr w:type="spellStart"/>
            <w:r w:rsidRPr="00A239D2">
              <w:rPr>
                <w:rFonts w:ascii="Verdana" w:hAnsi="Verdana"/>
              </w:rPr>
              <w:t>piele</w:t>
            </w:r>
            <w:proofErr w:type="spellEnd"/>
            <w:r w:rsidRPr="00A239D2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proofErr w:type="spellStart"/>
            <w:r w:rsidRPr="00A239D2">
              <w:rPr>
                <w:rFonts w:ascii="Verdana" w:hAnsi="Verdana"/>
              </w:rPr>
              <w:t>apărători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  <w:proofErr w:type="spellStart"/>
            <w:r w:rsidRPr="00A239D2">
              <w:rPr>
                <w:rFonts w:ascii="Verdana" w:hAnsi="Verdana"/>
              </w:rPr>
              <w:t>tibii</w:t>
            </w:r>
            <w:proofErr w:type="spellEnd"/>
            <w:r w:rsidRPr="00A239D2">
              <w:rPr>
                <w:rFonts w:ascii="Verdana" w:hAnsi="Verdana"/>
              </w:rPr>
              <w:t xml:space="preserve"> (</w:t>
            </w:r>
            <w:proofErr w:type="spellStart"/>
            <w:r w:rsidRPr="00A239D2">
              <w:rPr>
                <w:rFonts w:ascii="Verdana" w:hAnsi="Verdana"/>
              </w:rPr>
              <w:t>piele</w:t>
            </w:r>
            <w:proofErr w:type="spellEnd"/>
            <w:r w:rsidRPr="00A239D2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proofErr w:type="spellStart"/>
            <w:r w:rsidRPr="00A239D2">
              <w:rPr>
                <w:rFonts w:ascii="Verdana" w:hAnsi="Verdana"/>
              </w:rPr>
              <w:t>sandale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proofErr w:type="spellStart"/>
            <w:r w:rsidRPr="00A239D2">
              <w:rPr>
                <w:rFonts w:ascii="Verdana" w:hAnsi="Verdana"/>
              </w:rPr>
              <w:t>spadă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  <w:proofErr w:type="spellStart"/>
            <w:r w:rsidRPr="00A239D2">
              <w:rPr>
                <w:rFonts w:ascii="Verdana" w:hAnsi="Verdana"/>
              </w:rPr>
              <w:t>romană</w:t>
            </w:r>
            <w:proofErr w:type="spellEnd"/>
            <w:r w:rsidRPr="00A239D2">
              <w:rPr>
                <w:rFonts w:ascii="Verdana" w:hAnsi="Verdana"/>
              </w:rPr>
              <w:t xml:space="preserve"> / </w:t>
            </w:r>
            <w:proofErr w:type="spellStart"/>
            <w:r w:rsidRPr="00A239D2">
              <w:rPr>
                <w:rFonts w:ascii="Verdana" w:hAnsi="Verdana"/>
              </w:rPr>
              <w:t>gladius</w:t>
            </w:r>
            <w:proofErr w:type="spellEnd"/>
            <w:r w:rsidRPr="00A239D2">
              <w:rPr>
                <w:rFonts w:ascii="Verdana" w:hAnsi="Verdana"/>
              </w:rPr>
              <w:t xml:space="preserve"> cu </w:t>
            </w:r>
            <w:proofErr w:type="spellStart"/>
            <w:r w:rsidRPr="00A239D2">
              <w:rPr>
                <w:rFonts w:ascii="Verdana" w:hAnsi="Verdana"/>
              </w:rPr>
              <w:t>teacă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  <w:proofErr w:type="spellStart"/>
            <w:r w:rsidRPr="00A239D2">
              <w:rPr>
                <w:rFonts w:ascii="Verdana" w:hAnsi="Verdana"/>
              </w:rPr>
              <w:t>piele</w:t>
            </w:r>
            <w:proofErr w:type="spellEnd"/>
            <w:r w:rsidRPr="00A239D2">
              <w:rPr>
                <w:rFonts w:ascii="Verdana" w:hAnsi="Verdana"/>
              </w:rPr>
              <w:t xml:space="preserve"> 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250" w:type="dxa"/>
          </w:tcPr>
          <w:p w:rsidR="003A1E8B" w:rsidRPr="00A239D2" w:rsidRDefault="003A1E8B" w:rsidP="001F02A1">
            <w:pPr>
              <w:rPr>
                <w:rFonts w:ascii="Verdana" w:hAnsi="Verdana"/>
              </w:rPr>
            </w:pPr>
            <w:proofErr w:type="spellStart"/>
            <w:r w:rsidRPr="00A239D2">
              <w:rPr>
                <w:rFonts w:ascii="Verdana" w:hAnsi="Verdana"/>
              </w:rPr>
              <w:t>tobă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10890" w:type="dxa"/>
            <w:gridSpan w:val="8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D2302">
              <w:rPr>
                <w:rFonts w:ascii="Verdana" w:hAnsi="Verdana"/>
                <w:b/>
              </w:rPr>
              <w:t>Uniformă</w:t>
            </w:r>
            <w:proofErr w:type="spellEnd"/>
            <w:r w:rsidRPr="008D23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/>
              </w:rPr>
              <w:t>completă</w:t>
            </w:r>
            <w:proofErr w:type="spellEnd"/>
            <w:r w:rsidRPr="008D2302">
              <w:rPr>
                <w:rFonts w:ascii="Verdana" w:hAnsi="Verdana"/>
                <w:b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/>
              </w:rPr>
              <w:t>gornist</w:t>
            </w:r>
            <w:proofErr w:type="spellEnd"/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proofErr w:type="spellStart"/>
            <w:r w:rsidRPr="00F64BA0">
              <w:rPr>
                <w:rFonts w:ascii="Verdana" w:hAnsi="Verdana"/>
              </w:rPr>
              <w:t>tunică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  <w:proofErr w:type="spellStart"/>
            <w:r w:rsidRPr="00F64BA0">
              <w:rPr>
                <w:rFonts w:ascii="Verdana" w:hAnsi="Verdana"/>
              </w:rPr>
              <w:t>pânză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r w:rsidRPr="00F64BA0">
              <w:rPr>
                <w:rFonts w:ascii="Verdana" w:hAnsi="Verdana"/>
              </w:rPr>
              <w:t>coif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proofErr w:type="spellStart"/>
            <w:r w:rsidRPr="00F64BA0">
              <w:rPr>
                <w:rFonts w:ascii="Verdana" w:hAnsi="Verdana"/>
              </w:rPr>
              <w:t>centură</w:t>
            </w:r>
            <w:proofErr w:type="spellEnd"/>
            <w:r w:rsidRPr="00F64BA0">
              <w:rPr>
                <w:rFonts w:ascii="Verdana" w:hAnsi="Verdana"/>
              </w:rPr>
              <w:t xml:space="preserve"> (metal – </w:t>
            </w:r>
            <w:proofErr w:type="spellStart"/>
            <w:r w:rsidRPr="00F64BA0">
              <w:rPr>
                <w:rFonts w:ascii="Verdana" w:hAnsi="Verdana"/>
              </w:rPr>
              <w:t>piele</w:t>
            </w:r>
            <w:proofErr w:type="spellEnd"/>
            <w:r w:rsidRPr="00F64BA0">
              <w:rPr>
                <w:rFonts w:ascii="Verdana" w:hAnsi="Verdana"/>
              </w:rPr>
              <w:t xml:space="preserve"> - </w:t>
            </w:r>
            <w:proofErr w:type="spellStart"/>
            <w:r w:rsidRPr="00F64BA0">
              <w:rPr>
                <w:rFonts w:ascii="Verdana" w:hAnsi="Verdana"/>
              </w:rPr>
              <w:t>pânză</w:t>
            </w:r>
            <w:proofErr w:type="spellEnd"/>
            <w:r w:rsidRPr="00F64BA0">
              <w:rPr>
                <w:rFonts w:ascii="Verdana" w:hAnsi="Verdana"/>
              </w:rPr>
              <w:t xml:space="preserve">) cu </w:t>
            </w:r>
            <w:proofErr w:type="spellStart"/>
            <w:r w:rsidRPr="00F64BA0">
              <w:rPr>
                <w:rFonts w:ascii="Verdana" w:hAnsi="Verdana"/>
              </w:rPr>
              <w:t>însemne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  <w:proofErr w:type="spellStart"/>
            <w:r w:rsidRPr="00F64BA0">
              <w:rPr>
                <w:rFonts w:ascii="Verdana" w:hAnsi="Verdana"/>
              </w:rPr>
              <w:t>specifice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proofErr w:type="spellStart"/>
            <w:r w:rsidRPr="00F64BA0">
              <w:rPr>
                <w:rFonts w:ascii="Verdana" w:hAnsi="Verdana"/>
              </w:rPr>
              <w:t>apărători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  <w:proofErr w:type="spellStart"/>
            <w:r w:rsidRPr="00F64BA0">
              <w:rPr>
                <w:rFonts w:ascii="Verdana" w:hAnsi="Verdana"/>
              </w:rPr>
              <w:t>antebraț</w:t>
            </w:r>
            <w:proofErr w:type="spellEnd"/>
            <w:r w:rsidRPr="00F64BA0">
              <w:rPr>
                <w:rFonts w:ascii="Verdana" w:hAnsi="Verdana"/>
              </w:rPr>
              <w:t xml:space="preserve"> (</w:t>
            </w:r>
            <w:proofErr w:type="spellStart"/>
            <w:r w:rsidRPr="00F64BA0">
              <w:rPr>
                <w:rFonts w:ascii="Verdana" w:hAnsi="Verdana"/>
              </w:rPr>
              <w:t>piele</w:t>
            </w:r>
            <w:proofErr w:type="spellEnd"/>
            <w:r w:rsidRPr="00F64BA0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proofErr w:type="spellStart"/>
            <w:r w:rsidRPr="00F64BA0">
              <w:rPr>
                <w:rFonts w:ascii="Verdana" w:hAnsi="Verdana"/>
              </w:rPr>
              <w:t>apărători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  <w:proofErr w:type="spellStart"/>
            <w:r w:rsidRPr="00F64BA0">
              <w:rPr>
                <w:rFonts w:ascii="Verdana" w:hAnsi="Verdana"/>
              </w:rPr>
              <w:t>tibii</w:t>
            </w:r>
            <w:proofErr w:type="spellEnd"/>
            <w:r w:rsidRPr="00F64BA0">
              <w:rPr>
                <w:rFonts w:ascii="Verdana" w:hAnsi="Verdana"/>
              </w:rPr>
              <w:t xml:space="preserve"> (</w:t>
            </w:r>
            <w:proofErr w:type="spellStart"/>
            <w:r w:rsidRPr="00F64BA0">
              <w:rPr>
                <w:rFonts w:ascii="Verdana" w:hAnsi="Verdana"/>
              </w:rPr>
              <w:t>piele</w:t>
            </w:r>
            <w:proofErr w:type="spellEnd"/>
            <w:r w:rsidRPr="00F64BA0">
              <w:rPr>
                <w:rFonts w:ascii="Verdana" w:hAnsi="Verdana"/>
              </w:rPr>
              <w:t>)</w:t>
            </w: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proofErr w:type="spellStart"/>
            <w:r w:rsidRPr="00F64BA0">
              <w:rPr>
                <w:rFonts w:ascii="Verdana" w:hAnsi="Verdana"/>
              </w:rPr>
              <w:t>sandale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proofErr w:type="spellStart"/>
            <w:r w:rsidRPr="00F64BA0">
              <w:rPr>
                <w:rFonts w:ascii="Verdana" w:hAnsi="Verdana"/>
              </w:rPr>
              <w:t>spadă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  <w:proofErr w:type="spellStart"/>
            <w:r w:rsidRPr="00F64BA0">
              <w:rPr>
                <w:rFonts w:ascii="Verdana" w:hAnsi="Verdana"/>
              </w:rPr>
              <w:t>romană</w:t>
            </w:r>
            <w:proofErr w:type="spellEnd"/>
            <w:r w:rsidRPr="00F64BA0">
              <w:rPr>
                <w:rFonts w:ascii="Verdana" w:hAnsi="Verdana"/>
              </w:rPr>
              <w:t xml:space="preserve"> cu </w:t>
            </w:r>
            <w:proofErr w:type="spellStart"/>
            <w:r w:rsidRPr="00F64BA0">
              <w:rPr>
                <w:rFonts w:ascii="Verdana" w:hAnsi="Verdana"/>
              </w:rPr>
              <w:t>teacă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  <w:proofErr w:type="spellStart"/>
            <w:r w:rsidRPr="00F64BA0">
              <w:rPr>
                <w:rFonts w:ascii="Verdana" w:hAnsi="Verdana"/>
              </w:rPr>
              <w:t>piele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720" w:type="dxa"/>
          </w:tcPr>
          <w:p w:rsidR="003A1E8B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250" w:type="dxa"/>
          </w:tcPr>
          <w:p w:rsidR="003A1E8B" w:rsidRPr="00F64BA0" w:rsidRDefault="003A1E8B" w:rsidP="001F02A1">
            <w:pPr>
              <w:rPr>
                <w:rFonts w:ascii="Verdana" w:hAnsi="Verdana"/>
              </w:rPr>
            </w:pPr>
            <w:proofErr w:type="spellStart"/>
            <w:r w:rsidRPr="00F64BA0">
              <w:rPr>
                <w:rFonts w:ascii="Verdana" w:hAnsi="Verdana"/>
              </w:rPr>
              <w:t>goarnă</w:t>
            </w:r>
            <w:proofErr w:type="spellEnd"/>
            <w:r w:rsidRPr="00F64BA0">
              <w:rPr>
                <w:rFonts w:ascii="Verdana" w:hAnsi="Verdana"/>
              </w:rPr>
              <w:t xml:space="preserve"> </w:t>
            </w:r>
            <w:proofErr w:type="spellStart"/>
            <w:r w:rsidRPr="00F64BA0">
              <w:rPr>
                <w:rFonts w:ascii="Verdana" w:hAnsi="Verdana"/>
              </w:rPr>
              <w:t>romană</w:t>
            </w:r>
            <w:proofErr w:type="spellEnd"/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E8B" w:rsidRPr="003A1E8B" w:rsidTr="001F02A1">
        <w:tc>
          <w:tcPr>
            <w:tcW w:w="10890" w:type="dxa"/>
            <w:gridSpan w:val="8"/>
          </w:tcPr>
          <w:p w:rsidR="003A1E8B" w:rsidRPr="003A1E8B" w:rsidRDefault="003A1E8B" w:rsidP="001F02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D2302">
              <w:rPr>
                <w:rFonts w:ascii="Verdana" w:hAnsi="Verdana"/>
                <w:b/>
              </w:rPr>
              <w:t>Echipament</w:t>
            </w:r>
            <w:proofErr w:type="spellEnd"/>
            <w:r w:rsidRPr="008D2302">
              <w:rPr>
                <w:rFonts w:ascii="Verdana" w:hAnsi="Verdana"/>
                <w:b/>
              </w:rPr>
              <w:t xml:space="preserve"> poet -orator</w:t>
            </w: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923A90" w:rsidRPr="00881406" w:rsidRDefault="00923A90" w:rsidP="001F02A1">
            <w:pPr>
              <w:rPr>
                <w:rFonts w:ascii="Verdana" w:hAnsi="Verdana"/>
              </w:rPr>
            </w:pPr>
            <w:r w:rsidRPr="008D2302">
              <w:rPr>
                <w:rFonts w:ascii="Verdana" w:hAnsi="Verdana"/>
              </w:rPr>
              <w:t xml:space="preserve">- </w:t>
            </w:r>
            <w:proofErr w:type="spellStart"/>
            <w:r w:rsidRPr="008D2302">
              <w:rPr>
                <w:rFonts w:ascii="Verdana" w:hAnsi="Verdana"/>
              </w:rPr>
              <w:t>togă</w:t>
            </w:r>
            <w:proofErr w:type="spellEnd"/>
            <w:r w:rsidRPr="008D2302">
              <w:rPr>
                <w:rFonts w:ascii="Verdana" w:hAnsi="Verdana"/>
              </w:rPr>
              <w:t xml:space="preserve"> </w:t>
            </w:r>
            <w:proofErr w:type="spellStart"/>
            <w:r w:rsidRPr="008D2302">
              <w:rPr>
                <w:rFonts w:ascii="Verdana" w:hAnsi="Verdana"/>
              </w:rPr>
              <w:t>pânză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</w:rPr>
            </w:pPr>
            <w:proofErr w:type="spellStart"/>
            <w:r w:rsidRPr="008D2302">
              <w:rPr>
                <w:rFonts w:ascii="Verdana" w:hAnsi="Verdana"/>
              </w:rPr>
              <w:t>fibulă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</w:rPr>
            </w:pPr>
            <w:proofErr w:type="spellStart"/>
            <w:r w:rsidRPr="008D2302">
              <w:rPr>
                <w:rFonts w:ascii="Verdana" w:hAnsi="Verdana"/>
              </w:rPr>
              <w:t>centură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</w:rPr>
            </w:pPr>
            <w:proofErr w:type="spellStart"/>
            <w:r w:rsidRPr="008D2302">
              <w:rPr>
                <w:rFonts w:ascii="Verdana" w:hAnsi="Verdana"/>
              </w:rPr>
              <w:t>sandale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</w:rPr>
            </w:pPr>
            <w:proofErr w:type="spellStart"/>
            <w:r w:rsidRPr="008D2302">
              <w:rPr>
                <w:rFonts w:ascii="Verdana" w:hAnsi="Verdana"/>
              </w:rPr>
              <w:t>traistă</w:t>
            </w:r>
            <w:proofErr w:type="spellEnd"/>
            <w:r w:rsidRPr="008D2302">
              <w:rPr>
                <w:rFonts w:ascii="Verdana" w:hAnsi="Verdana"/>
              </w:rPr>
              <w:t xml:space="preserve"> din </w:t>
            </w:r>
            <w:proofErr w:type="spellStart"/>
            <w:r w:rsidRPr="008D2302">
              <w:rPr>
                <w:rFonts w:ascii="Verdana" w:hAnsi="Verdana"/>
              </w:rPr>
              <w:t>pânză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</w:rPr>
            </w:pPr>
            <w:proofErr w:type="spellStart"/>
            <w:r w:rsidRPr="008D2302">
              <w:rPr>
                <w:rFonts w:ascii="Verdana" w:hAnsi="Verdana"/>
                <w:bCs/>
              </w:rPr>
              <w:t>banderolă</w:t>
            </w:r>
            <w:proofErr w:type="spellEnd"/>
            <w:r w:rsidRPr="008D2302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Cs/>
              </w:rPr>
              <w:t>roșie</w:t>
            </w:r>
            <w:proofErr w:type="spellEnd"/>
            <w:r w:rsidRPr="008D2302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8D2302">
              <w:rPr>
                <w:rFonts w:ascii="Verdana" w:hAnsi="Verdana"/>
                <w:bCs/>
              </w:rPr>
              <w:t>laticlava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</w:rPr>
            </w:pPr>
            <w:proofErr w:type="spellStart"/>
            <w:r w:rsidRPr="008D2302">
              <w:rPr>
                <w:rFonts w:ascii="Verdana" w:hAnsi="Verdana"/>
                <w:bCs/>
              </w:rPr>
              <w:t>punguță</w:t>
            </w:r>
            <w:proofErr w:type="spellEnd"/>
            <w:r w:rsidRPr="008D2302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Cs/>
              </w:rPr>
              <w:t>pentru</w:t>
            </w:r>
            <w:proofErr w:type="spellEnd"/>
            <w:r w:rsidRPr="008D2302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Cs/>
              </w:rPr>
              <w:t>bani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  <w:bCs/>
              </w:rPr>
            </w:pPr>
            <w:proofErr w:type="spellStart"/>
            <w:r w:rsidRPr="008D2302">
              <w:rPr>
                <w:rFonts w:ascii="Verdana" w:hAnsi="Verdana"/>
                <w:bCs/>
              </w:rPr>
              <w:t>pergament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50" w:type="dxa"/>
          </w:tcPr>
          <w:p w:rsidR="00923A90" w:rsidRPr="005223C5" w:rsidRDefault="00923A90" w:rsidP="001F02A1">
            <w:pPr>
              <w:rPr>
                <w:rFonts w:ascii="Verdana" w:hAnsi="Verdana"/>
                <w:bCs/>
              </w:rPr>
            </w:pPr>
            <w:proofErr w:type="spellStart"/>
            <w:proofErr w:type="gramStart"/>
            <w:r w:rsidRPr="008D2302">
              <w:rPr>
                <w:rFonts w:ascii="Verdana" w:hAnsi="Verdana"/>
                <w:bCs/>
              </w:rPr>
              <w:t>stilus</w:t>
            </w:r>
            <w:proofErr w:type="spellEnd"/>
            <w:proofErr w:type="gramEnd"/>
            <w:r w:rsidRPr="008D2302">
              <w:rPr>
                <w:rFonts w:ascii="Verdana" w:hAnsi="Verdana"/>
                <w:bCs/>
              </w:rPr>
              <w:t xml:space="preserve"> (instrument de </w:t>
            </w:r>
            <w:proofErr w:type="spellStart"/>
            <w:r w:rsidRPr="008D2302">
              <w:rPr>
                <w:rFonts w:ascii="Verdana" w:hAnsi="Verdana"/>
                <w:bCs/>
              </w:rPr>
              <w:t>scris</w:t>
            </w:r>
            <w:proofErr w:type="spellEnd"/>
            <w:r w:rsidRPr="008D2302">
              <w:rPr>
                <w:rFonts w:ascii="Verdana" w:hAnsi="Verdana"/>
                <w:bCs/>
              </w:rPr>
              <w:t>).</w:t>
            </w: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10890" w:type="dxa"/>
            <w:gridSpan w:val="8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D2302">
              <w:rPr>
                <w:rFonts w:ascii="Verdana" w:hAnsi="Verdana"/>
                <w:b/>
                <w:bCs/>
              </w:rPr>
              <w:t>Alte</w:t>
            </w:r>
            <w:proofErr w:type="spellEnd"/>
            <w:r w:rsidRPr="008D2302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D2302">
              <w:rPr>
                <w:rFonts w:ascii="Verdana" w:hAnsi="Verdana"/>
                <w:b/>
                <w:bCs/>
              </w:rPr>
              <w:t>materiale</w:t>
            </w:r>
            <w:proofErr w:type="spellEnd"/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923A90" w:rsidRPr="00C801F3" w:rsidRDefault="00923A90" w:rsidP="001F02A1">
            <w:pPr>
              <w:rPr>
                <w:rFonts w:ascii="Verdana" w:hAnsi="Verdana"/>
                <w:bCs/>
              </w:rPr>
            </w:pPr>
            <w:r w:rsidRPr="00C801F3">
              <w:rPr>
                <w:rFonts w:ascii="Verdana" w:hAnsi="Verdana"/>
                <w:bCs/>
              </w:rPr>
              <w:t xml:space="preserve">2 </w:t>
            </w:r>
            <w:proofErr w:type="spellStart"/>
            <w:r w:rsidRPr="00C801F3">
              <w:rPr>
                <w:rFonts w:ascii="Verdana" w:hAnsi="Verdana"/>
                <w:bCs/>
              </w:rPr>
              <w:t>umbrare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din </w:t>
            </w:r>
            <w:proofErr w:type="spellStart"/>
            <w:r w:rsidRPr="00C801F3">
              <w:rPr>
                <w:rFonts w:ascii="Verdana" w:hAnsi="Verdana"/>
                <w:bCs/>
              </w:rPr>
              <w:t>lemn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, </w:t>
            </w:r>
            <w:proofErr w:type="spellStart"/>
            <w:r w:rsidRPr="00C801F3">
              <w:rPr>
                <w:rFonts w:ascii="Verdana" w:hAnsi="Verdana"/>
                <w:bCs/>
              </w:rPr>
              <w:t>pânză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și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stuf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pentru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posturile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de </w:t>
            </w:r>
            <w:proofErr w:type="spellStart"/>
            <w:r w:rsidRPr="00C801F3">
              <w:rPr>
                <w:rFonts w:ascii="Verdana" w:hAnsi="Verdana"/>
                <w:bCs/>
              </w:rPr>
              <w:t>gardă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923A90" w:rsidRPr="00C801F3" w:rsidRDefault="00923A90" w:rsidP="001F02A1">
            <w:pPr>
              <w:rPr>
                <w:rFonts w:ascii="Verdana" w:hAnsi="Verdana"/>
                <w:bCs/>
              </w:rPr>
            </w:pPr>
            <w:r w:rsidRPr="00C801F3">
              <w:rPr>
                <w:rFonts w:ascii="Verdana" w:hAnsi="Verdana"/>
                <w:bCs/>
              </w:rPr>
              <w:t xml:space="preserve">4 </w:t>
            </w:r>
            <w:proofErr w:type="spellStart"/>
            <w:r w:rsidRPr="00C801F3">
              <w:rPr>
                <w:rFonts w:ascii="Verdana" w:hAnsi="Verdana"/>
                <w:bCs/>
              </w:rPr>
              <w:t>stative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pentru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drapele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și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C801F3">
              <w:rPr>
                <w:rFonts w:ascii="Verdana" w:hAnsi="Verdana"/>
                <w:bCs/>
              </w:rPr>
              <w:t>acvile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(2 la </w:t>
            </w:r>
            <w:proofErr w:type="spellStart"/>
            <w:r w:rsidRPr="00C801F3">
              <w:rPr>
                <w:rFonts w:ascii="Verdana" w:hAnsi="Verdana"/>
                <w:bCs/>
              </w:rPr>
              <w:t>cort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, 2 la </w:t>
            </w:r>
            <w:proofErr w:type="spellStart"/>
            <w:r w:rsidRPr="00C801F3">
              <w:rPr>
                <w:rFonts w:ascii="Verdana" w:hAnsi="Verdana"/>
                <w:bCs/>
              </w:rPr>
              <w:t>postul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de </w:t>
            </w:r>
            <w:proofErr w:type="spellStart"/>
            <w:r w:rsidRPr="00C801F3">
              <w:rPr>
                <w:rFonts w:ascii="Verdana" w:hAnsi="Verdana"/>
                <w:bCs/>
              </w:rPr>
              <w:t>gardă</w:t>
            </w:r>
            <w:proofErr w:type="spellEnd"/>
            <w:r w:rsidRPr="00C801F3">
              <w:rPr>
                <w:rFonts w:ascii="Verdana" w:hAnsi="Verdana"/>
                <w:bCs/>
              </w:rPr>
              <w:t>)</w:t>
            </w: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923A90" w:rsidRPr="00C801F3" w:rsidRDefault="00923A90" w:rsidP="001F02A1">
            <w:pPr>
              <w:rPr>
                <w:rFonts w:ascii="Verdana" w:hAnsi="Verdana"/>
                <w:bCs/>
                <w:color w:val="FF0000"/>
              </w:rPr>
            </w:pPr>
            <w:r w:rsidRPr="00C801F3">
              <w:rPr>
                <w:rFonts w:ascii="Verdana" w:hAnsi="Verdana"/>
                <w:bCs/>
              </w:rPr>
              <w:t xml:space="preserve">- </w:t>
            </w:r>
            <w:proofErr w:type="spellStart"/>
            <w:r w:rsidRPr="00C801F3">
              <w:rPr>
                <w:rFonts w:ascii="Verdana" w:hAnsi="Verdana"/>
                <w:bCs/>
              </w:rPr>
              <w:t>clepsidră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cu </w:t>
            </w:r>
            <w:proofErr w:type="spellStart"/>
            <w:r w:rsidRPr="00C801F3">
              <w:rPr>
                <w:rFonts w:ascii="Verdana" w:hAnsi="Verdana"/>
                <w:bCs/>
              </w:rPr>
              <w:t>nisip</w:t>
            </w:r>
            <w:proofErr w:type="spellEnd"/>
            <w:r w:rsidRPr="00C801F3">
              <w:rPr>
                <w:rFonts w:ascii="Verdana" w:hAnsi="Verdana"/>
                <w:bCs/>
              </w:rPr>
              <w:t xml:space="preserve"> (2 ore)</w:t>
            </w: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10890" w:type="dxa"/>
            <w:gridSpan w:val="8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D2302">
              <w:rPr>
                <w:rFonts w:ascii="Verdana" w:hAnsi="Verdana" w:cs="Arial"/>
                <w:b/>
                <w:bCs/>
              </w:rPr>
              <w:t>Promovare</w:t>
            </w:r>
            <w:r>
              <w:rPr>
                <w:rFonts w:ascii="Verdana" w:hAnsi="Verdana" w:cs="Arial"/>
                <w:b/>
                <w:bCs/>
              </w:rPr>
              <w:t>a</w:t>
            </w:r>
            <w:proofErr w:type="spellEnd"/>
            <w:r w:rsidRPr="008D2302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  <w:b/>
                <w:bCs/>
              </w:rPr>
              <w:t>evenimentului</w:t>
            </w:r>
            <w:proofErr w:type="spellEnd"/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923A90" w:rsidRPr="004A2289" w:rsidRDefault="00923A90" w:rsidP="001F02A1">
            <w:pPr>
              <w:rPr>
                <w:rFonts w:ascii="Verdana" w:hAnsi="Verdana" w:cs="Arial"/>
              </w:rPr>
            </w:pPr>
            <w:r w:rsidRPr="008D2302">
              <w:rPr>
                <w:rFonts w:ascii="Verdana" w:hAnsi="Verdana" w:cs="Arial"/>
              </w:rPr>
              <w:t xml:space="preserve">15 </w:t>
            </w:r>
            <w:proofErr w:type="spellStart"/>
            <w:r w:rsidRPr="008D2302">
              <w:rPr>
                <w:rFonts w:ascii="Verdana" w:hAnsi="Verdana" w:cs="Arial"/>
              </w:rPr>
              <w:t>difuzări</w:t>
            </w:r>
            <w:proofErr w:type="spellEnd"/>
            <w:r w:rsidRPr="008D2302">
              <w:rPr>
                <w:rFonts w:ascii="Verdana" w:hAnsi="Verdana" w:cs="Arial"/>
              </w:rPr>
              <w:t xml:space="preserve"> spot radio(post local)</w:t>
            </w: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923A90" w:rsidRPr="004A2289" w:rsidRDefault="00923A90" w:rsidP="001F02A1">
            <w:pPr>
              <w:rPr>
                <w:rFonts w:ascii="Verdana" w:hAnsi="Verdana" w:cs="Arial"/>
              </w:rPr>
            </w:pPr>
            <w:r w:rsidRPr="008D2302">
              <w:rPr>
                <w:rFonts w:ascii="Verdana" w:hAnsi="Verdana" w:cs="Arial"/>
              </w:rPr>
              <w:t xml:space="preserve">10 </w:t>
            </w:r>
            <w:proofErr w:type="spellStart"/>
            <w:r w:rsidRPr="008D2302">
              <w:rPr>
                <w:rFonts w:ascii="Verdana" w:hAnsi="Verdana" w:cs="Arial"/>
              </w:rPr>
              <w:t>difuzări</w:t>
            </w:r>
            <w:proofErr w:type="spellEnd"/>
            <w:r w:rsidRPr="008D2302">
              <w:rPr>
                <w:rFonts w:ascii="Verdana" w:hAnsi="Verdana" w:cs="Arial"/>
              </w:rPr>
              <w:t xml:space="preserve"> clip TV – post </w:t>
            </w:r>
            <w:proofErr w:type="spellStart"/>
            <w:r w:rsidRPr="008D2302">
              <w:rPr>
                <w:rFonts w:ascii="Verdana" w:hAnsi="Verdana" w:cs="Arial"/>
              </w:rPr>
              <w:t>național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923A90" w:rsidRPr="004A2289" w:rsidRDefault="00923A90" w:rsidP="001F02A1">
            <w:pPr>
              <w:rPr>
                <w:rFonts w:ascii="Verdana" w:hAnsi="Verdana" w:cs="Arial"/>
              </w:rPr>
            </w:pPr>
            <w:r w:rsidRPr="008D2302">
              <w:rPr>
                <w:rFonts w:ascii="Verdana" w:hAnsi="Verdana" w:cs="Arial"/>
              </w:rPr>
              <w:t xml:space="preserve">10 </w:t>
            </w:r>
            <w:proofErr w:type="spellStart"/>
            <w:r w:rsidRPr="008D2302">
              <w:rPr>
                <w:rFonts w:ascii="Verdana" w:hAnsi="Verdana" w:cs="Arial"/>
              </w:rPr>
              <w:t>difuzări</w:t>
            </w:r>
            <w:proofErr w:type="spellEnd"/>
            <w:r w:rsidRPr="008D2302">
              <w:rPr>
                <w:rFonts w:ascii="Verdana" w:hAnsi="Verdana" w:cs="Arial"/>
              </w:rPr>
              <w:t xml:space="preserve"> clip TV – post regional</w:t>
            </w: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923A90" w:rsidRPr="004A2289" w:rsidRDefault="00923A90" w:rsidP="001F02A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8D2302">
              <w:rPr>
                <w:rFonts w:ascii="Verdana" w:hAnsi="Verdana" w:cs="Arial"/>
              </w:rPr>
              <w:t>publicare</w:t>
            </w:r>
            <w:proofErr w:type="spellEnd"/>
            <w:proofErr w:type="gram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articole</w:t>
            </w:r>
            <w:proofErr w:type="spellEnd"/>
            <w:r w:rsidRPr="008D2302">
              <w:rPr>
                <w:rFonts w:ascii="Verdana" w:hAnsi="Verdana" w:cs="Arial"/>
              </w:rPr>
              <w:t>/</w:t>
            </w:r>
            <w:proofErr w:type="spellStart"/>
            <w:r w:rsidRPr="008D2302">
              <w:rPr>
                <w:rFonts w:ascii="Verdana" w:hAnsi="Verdana" w:cs="Arial"/>
              </w:rPr>
              <w:t>reportaje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în</w:t>
            </w:r>
            <w:proofErr w:type="spellEnd"/>
            <w:r w:rsidRPr="008D2302">
              <w:rPr>
                <w:rFonts w:ascii="Verdana" w:hAnsi="Verdana" w:cs="Arial"/>
              </w:rPr>
              <w:t xml:space="preserve"> media online (10 </w:t>
            </w:r>
            <w:proofErr w:type="spellStart"/>
            <w:r w:rsidRPr="008D2302">
              <w:rPr>
                <w:rFonts w:ascii="Verdana" w:hAnsi="Verdana" w:cs="Arial"/>
              </w:rPr>
              <w:t>apariții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pe</w:t>
            </w:r>
            <w:proofErr w:type="spellEnd"/>
            <w:r w:rsidRPr="008D2302">
              <w:rPr>
                <w:rFonts w:ascii="Verdana" w:hAnsi="Verdana" w:cs="Arial"/>
              </w:rPr>
              <w:t xml:space="preserve"> website-</w:t>
            </w:r>
            <w:proofErr w:type="spellStart"/>
            <w:r w:rsidRPr="008D2302">
              <w:rPr>
                <w:rFonts w:ascii="Verdana" w:hAnsi="Verdana" w:cs="Arial"/>
              </w:rPr>
              <w:t>uri</w:t>
            </w:r>
            <w:proofErr w:type="spellEnd"/>
            <w:r w:rsidRPr="008D2302">
              <w:rPr>
                <w:rFonts w:ascii="Verdana" w:hAnsi="Verdana" w:cs="Arial"/>
              </w:rPr>
              <w:t xml:space="preserve"> de </w:t>
            </w:r>
            <w:proofErr w:type="spellStart"/>
            <w:r w:rsidRPr="008D2302">
              <w:rPr>
                <w:rFonts w:ascii="Verdana" w:hAnsi="Verdana" w:cs="Arial"/>
              </w:rPr>
              <w:t>presă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națională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și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locală</w:t>
            </w:r>
            <w:proofErr w:type="spellEnd"/>
            <w:r w:rsidRPr="008D2302">
              <w:rPr>
                <w:rFonts w:ascii="Verdana" w:hAnsi="Verdana" w:cs="Arial"/>
              </w:rPr>
              <w:t>).</w:t>
            </w: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923A90" w:rsidRPr="004A2289" w:rsidRDefault="00923A90" w:rsidP="001F02A1">
            <w:pPr>
              <w:rPr>
                <w:rFonts w:ascii="Verdana" w:hAnsi="Verdana" w:cs="Arial"/>
              </w:rPr>
            </w:pPr>
            <w:proofErr w:type="spellStart"/>
            <w:r w:rsidRPr="008D2302">
              <w:rPr>
                <w:rFonts w:ascii="Verdana" w:hAnsi="Verdana" w:cs="Arial"/>
              </w:rPr>
              <w:t>concepere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și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administrare</w:t>
            </w:r>
            <w:proofErr w:type="spellEnd"/>
            <w:r w:rsidRPr="008D2302">
              <w:rPr>
                <w:rFonts w:ascii="Verdana" w:hAnsi="Verdana" w:cs="Arial"/>
              </w:rPr>
              <w:t xml:space="preserve"> </w:t>
            </w:r>
            <w:proofErr w:type="spellStart"/>
            <w:r w:rsidRPr="008D2302">
              <w:rPr>
                <w:rFonts w:ascii="Verdana" w:hAnsi="Verdana" w:cs="Arial"/>
              </w:rPr>
              <w:t>pagină</w:t>
            </w:r>
            <w:proofErr w:type="spellEnd"/>
            <w:r w:rsidRPr="008D2302">
              <w:rPr>
                <w:rFonts w:ascii="Verdana" w:hAnsi="Verdana" w:cs="Arial"/>
              </w:rPr>
              <w:t xml:space="preserve"> de </w:t>
            </w:r>
            <w:proofErr w:type="spellStart"/>
            <w:r w:rsidRPr="008D2302">
              <w:rPr>
                <w:rFonts w:ascii="Verdana" w:hAnsi="Verdana" w:cs="Arial"/>
              </w:rPr>
              <w:t>Facebook</w:t>
            </w:r>
            <w:proofErr w:type="spellEnd"/>
            <w:r w:rsidRPr="008D2302">
              <w:rPr>
                <w:rFonts w:ascii="Verdana" w:hAnsi="Verdana" w:cs="Arial"/>
              </w:rPr>
              <w:t xml:space="preserve"> a </w:t>
            </w:r>
            <w:proofErr w:type="spellStart"/>
            <w:r w:rsidRPr="008D2302">
              <w:rPr>
                <w:rFonts w:ascii="Verdana" w:hAnsi="Verdana" w:cs="Arial"/>
              </w:rPr>
              <w:t>evenimentului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A90" w:rsidRPr="003A1E8B" w:rsidTr="001F02A1">
        <w:tc>
          <w:tcPr>
            <w:tcW w:w="720" w:type="dxa"/>
          </w:tcPr>
          <w:p w:rsidR="00923A90" w:rsidRPr="003A1E8B" w:rsidRDefault="001F02A1" w:rsidP="001F02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923A90" w:rsidRPr="004A2289" w:rsidRDefault="00923A90" w:rsidP="001F02A1">
            <w:pPr>
              <w:rPr>
                <w:rFonts w:ascii="Verdana" w:hAnsi="Verdana" w:cs="Arial"/>
              </w:rPr>
            </w:pPr>
            <w:r w:rsidRPr="008D2302">
              <w:rPr>
                <w:rFonts w:ascii="Verdana" w:hAnsi="Verdana"/>
                <w:lang w:val="fr-FR"/>
              </w:rPr>
              <w:t xml:space="preserve">un </w:t>
            </w:r>
            <w:proofErr w:type="spellStart"/>
            <w:r w:rsidRPr="008D2302">
              <w:rPr>
                <w:rFonts w:ascii="Verdana" w:hAnsi="Verdana"/>
                <w:lang w:val="fr-FR"/>
              </w:rPr>
              <w:t>fotograf</w:t>
            </w:r>
            <w:proofErr w:type="spellEnd"/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23A90" w:rsidRPr="003A1E8B" w:rsidRDefault="00923A90" w:rsidP="001F02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3A1E8B" w:rsidTr="002F3CCF">
        <w:tc>
          <w:tcPr>
            <w:tcW w:w="720" w:type="dxa"/>
          </w:tcPr>
          <w:p w:rsidR="00BC2C97" w:rsidRPr="003A1E8B" w:rsidRDefault="00BC2C97" w:rsidP="007D5A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:rsidR="00BC2C97" w:rsidRPr="003A1E8B" w:rsidRDefault="00BC2C97" w:rsidP="002F3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A1E8B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BC2C97" w:rsidRPr="003A1E8B" w:rsidRDefault="00BC2C97" w:rsidP="003553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BC2C97" w:rsidRPr="003A1E8B" w:rsidRDefault="00BC2C97" w:rsidP="003553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C97" w:rsidRPr="003A1E8B" w:rsidRDefault="00BC2C97" w:rsidP="003553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C2C97" w:rsidRPr="003A1E8B" w:rsidRDefault="00BC2C97" w:rsidP="003553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2C97" w:rsidRPr="003A1E8B" w:rsidRDefault="00BC2C97" w:rsidP="003553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2C97" w:rsidRPr="003A1E8B" w:rsidRDefault="00BC2C97" w:rsidP="003553A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3CBB" w:rsidRPr="003A1E8B" w:rsidRDefault="00AF3CBB" w:rsidP="003553AB">
      <w:pPr>
        <w:rPr>
          <w:rFonts w:ascii="Verdana" w:hAnsi="Verdana"/>
          <w:sz w:val="20"/>
          <w:szCs w:val="20"/>
        </w:rPr>
      </w:pPr>
    </w:p>
    <w:sectPr w:rsidR="00AF3CBB" w:rsidRPr="003A1E8B" w:rsidSect="001F02A1">
      <w:footerReference w:type="default" r:id="rId8"/>
      <w:pgSz w:w="12240" w:h="15840"/>
      <w:pgMar w:top="245" w:right="245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90" w:rsidRDefault="00923A90" w:rsidP="00923A90">
      <w:pPr>
        <w:spacing w:after="0" w:line="240" w:lineRule="auto"/>
      </w:pPr>
      <w:r>
        <w:separator/>
      </w:r>
    </w:p>
  </w:endnote>
  <w:endnote w:type="continuationSeparator" w:id="0">
    <w:p w:rsidR="00923A90" w:rsidRDefault="00923A90" w:rsidP="0092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995"/>
      <w:docPartObj>
        <w:docPartGallery w:val="Page Numbers (Bottom of Page)"/>
        <w:docPartUnique/>
      </w:docPartObj>
    </w:sdtPr>
    <w:sdtContent>
      <w:p w:rsidR="00923A90" w:rsidRDefault="00923A90">
        <w:pPr>
          <w:pStyle w:val="Footer"/>
          <w:jc w:val="right"/>
        </w:pPr>
        <w:fldSimple w:instr=" PAGE   \* MERGEFORMAT ">
          <w:r w:rsidR="001F02A1">
            <w:rPr>
              <w:noProof/>
            </w:rPr>
            <w:t>1</w:t>
          </w:r>
        </w:fldSimple>
      </w:p>
    </w:sdtContent>
  </w:sdt>
  <w:p w:rsidR="00923A90" w:rsidRDefault="00923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90" w:rsidRDefault="00923A90" w:rsidP="00923A90">
      <w:pPr>
        <w:spacing w:after="0" w:line="240" w:lineRule="auto"/>
      </w:pPr>
      <w:r>
        <w:separator/>
      </w:r>
    </w:p>
  </w:footnote>
  <w:footnote w:type="continuationSeparator" w:id="0">
    <w:p w:rsidR="00923A90" w:rsidRDefault="00923A90" w:rsidP="0092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2"/>
  </w:num>
  <w:num w:numId="5">
    <w:abstractNumId w:val="26"/>
  </w:num>
  <w:num w:numId="6">
    <w:abstractNumId w:val="7"/>
  </w:num>
  <w:num w:numId="7">
    <w:abstractNumId w:val="24"/>
  </w:num>
  <w:num w:numId="8">
    <w:abstractNumId w:val="10"/>
  </w:num>
  <w:num w:numId="9">
    <w:abstractNumId w:val="5"/>
  </w:num>
  <w:num w:numId="10">
    <w:abstractNumId w:val="22"/>
  </w:num>
  <w:num w:numId="11">
    <w:abstractNumId w:val="14"/>
  </w:num>
  <w:num w:numId="12">
    <w:abstractNumId w:val="11"/>
  </w:num>
  <w:num w:numId="13">
    <w:abstractNumId w:val="0"/>
  </w:num>
  <w:num w:numId="14">
    <w:abstractNumId w:val="27"/>
  </w:num>
  <w:num w:numId="15">
    <w:abstractNumId w:val="1"/>
  </w:num>
  <w:num w:numId="16">
    <w:abstractNumId w:val="2"/>
  </w:num>
  <w:num w:numId="17">
    <w:abstractNumId w:val="15"/>
  </w:num>
  <w:num w:numId="18">
    <w:abstractNumId w:val="9"/>
  </w:num>
  <w:num w:numId="19">
    <w:abstractNumId w:val="18"/>
  </w:num>
  <w:num w:numId="20">
    <w:abstractNumId w:val="8"/>
  </w:num>
  <w:num w:numId="21">
    <w:abstractNumId w:val="25"/>
  </w:num>
  <w:num w:numId="22">
    <w:abstractNumId w:val="16"/>
  </w:num>
  <w:num w:numId="23">
    <w:abstractNumId w:val="29"/>
  </w:num>
  <w:num w:numId="24">
    <w:abstractNumId w:val="13"/>
  </w:num>
  <w:num w:numId="25">
    <w:abstractNumId w:val="20"/>
  </w:num>
  <w:num w:numId="26">
    <w:abstractNumId w:val="6"/>
  </w:num>
  <w:num w:numId="27">
    <w:abstractNumId w:val="3"/>
  </w:num>
  <w:num w:numId="28">
    <w:abstractNumId w:val="28"/>
  </w:num>
  <w:num w:numId="29">
    <w:abstractNumId w:val="23"/>
  </w:num>
  <w:num w:numId="30">
    <w:abstractNumId w:val="1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AB"/>
    <w:rsid w:val="00040009"/>
    <w:rsid w:val="00043B39"/>
    <w:rsid w:val="001C2E56"/>
    <w:rsid w:val="001F02A1"/>
    <w:rsid w:val="00254BC5"/>
    <w:rsid w:val="00266351"/>
    <w:rsid w:val="00272A32"/>
    <w:rsid w:val="002F3CCF"/>
    <w:rsid w:val="00310121"/>
    <w:rsid w:val="003411E2"/>
    <w:rsid w:val="003553AB"/>
    <w:rsid w:val="00356418"/>
    <w:rsid w:val="003769C1"/>
    <w:rsid w:val="00377905"/>
    <w:rsid w:val="003A1E8B"/>
    <w:rsid w:val="003D6B40"/>
    <w:rsid w:val="00425308"/>
    <w:rsid w:val="0046684D"/>
    <w:rsid w:val="004B43BC"/>
    <w:rsid w:val="004D43CA"/>
    <w:rsid w:val="00506E78"/>
    <w:rsid w:val="005273B6"/>
    <w:rsid w:val="00532457"/>
    <w:rsid w:val="00534B27"/>
    <w:rsid w:val="005B449D"/>
    <w:rsid w:val="005C54EE"/>
    <w:rsid w:val="005F6FAF"/>
    <w:rsid w:val="006027E9"/>
    <w:rsid w:val="006042A6"/>
    <w:rsid w:val="00612509"/>
    <w:rsid w:val="00645810"/>
    <w:rsid w:val="0069617A"/>
    <w:rsid w:val="006B7977"/>
    <w:rsid w:val="006C6EDB"/>
    <w:rsid w:val="00702DC6"/>
    <w:rsid w:val="00707A1E"/>
    <w:rsid w:val="007401C4"/>
    <w:rsid w:val="0075555A"/>
    <w:rsid w:val="00761EE1"/>
    <w:rsid w:val="00787B75"/>
    <w:rsid w:val="007A52B2"/>
    <w:rsid w:val="007C430F"/>
    <w:rsid w:val="007D5A3C"/>
    <w:rsid w:val="007D5CCC"/>
    <w:rsid w:val="0081416B"/>
    <w:rsid w:val="008300D4"/>
    <w:rsid w:val="00837B2D"/>
    <w:rsid w:val="00847648"/>
    <w:rsid w:val="00896C38"/>
    <w:rsid w:val="008A73E0"/>
    <w:rsid w:val="008D18FA"/>
    <w:rsid w:val="008D3CB2"/>
    <w:rsid w:val="008D79F3"/>
    <w:rsid w:val="008F031F"/>
    <w:rsid w:val="00910E86"/>
    <w:rsid w:val="0091249F"/>
    <w:rsid w:val="00914E37"/>
    <w:rsid w:val="00915F4B"/>
    <w:rsid w:val="00923A90"/>
    <w:rsid w:val="00952329"/>
    <w:rsid w:val="00983BBA"/>
    <w:rsid w:val="00993905"/>
    <w:rsid w:val="009E55E1"/>
    <w:rsid w:val="00A0649B"/>
    <w:rsid w:val="00AC4920"/>
    <w:rsid w:val="00AE5CD3"/>
    <w:rsid w:val="00AE5D58"/>
    <w:rsid w:val="00AF3CBB"/>
    <w:rsid w:val="00B209BF"/>
    <w:rsid w:val="00B46BFE"/>
    <w:rsid w:val="00B53DC3"/>
    <w:rsid w:val="00B7433A"/>
    <w:rsid w:val="00BA0690"/>
    <w:rsid w:val="00BC2C97"/>
    <w:rsid w:val="00BC347D"/>
    <w:rsid w:val="00BD4304"/>
    <w:rsid w:val="00C5182F"/>
    <w:rsid w:val="00C801C0"/>
    <w:rsid w:val="00C80897"/>
    <w:rsid w:val="00C814DE"/>
    <w:rsid w:val="00CB5B7E"/>
    <w:rsid w:val="00CF768B"/>
    <w:rsid w:val="00CF7F2A"/>
    <w:rsid w:val="00D4644B"/>
    <w:rsid w:val="00D720F5"/>
    <w:rsid w:val="00D8462D"/>
    <w:rsid w:val="00DA71E3"/>
    <w:rsid w:val="00DC1C57"/>
    <w:rsid w:val="00DD59D1"/>
    <w:rsid w:val="00E013CD"/>
    <w:rsid w:val="00E52183"/>
    <w:rsid w:val="00E71965"/>
    <w:rsid w:val="00F20E23"/>
    <w:rsid w:val="00F27599"/>
    <w:rsid w:val="00F40528"/>
    <w:rsid w:val="00F510F6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paragraph" w:styleId="Header">
    <w:name w:val="header"/>
    <w:basedOn w:val="Normal"/>
    <w:link w:val="HeaderChar"/>
    <w:uiPriority w:val="99"/>
    <w:semiHidden/>
    <w:unhideWhenUsed/>
    <w:rsid w:val="0092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A90"/>
  </w:style>
  <w:style w:type="paragraph" w:styleId="Footer">
    <w:name w:val="footer"/>
    <w:basedOn w:val="Normal"/>
    <w:link w:val="FooterChar"/>
    <w:uiPriority w:val="99"/>
    <w:unhideWhenUsed/>
    <w:rsid w:val="0092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A9CF-7C3E-44C7-83F5-7A336D48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sradu</cp:lastModifiedBy>
  <cp:revision>22</cp:revision>
  <cp:lastPrinted>2022-04-05T07:52:00Z</cp:lastPrinted>
  <dcterms:created xsi:type="dcterms:W3CDTF">2021-06-30T05:33:00Z</dcterms:created>
  <dcterms:modified xsi:type="dcterms:W3CDTF">2022-05-30T06:35:00Z</dcterms:modified>
</cp:coreProperties>
</file>